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FB" w:rsidRDefault="004E46CD">
      <w:pPr>
        <w:pStyle w:val="Titolo1"/>
        <w:ind w:left="12" w:right="49"/>
        <w:rPr>
          <w:color w:val="FF0000"/>
        </w:rPr>
      </w:pPr>
      <w:r>
        <w:rPr>
          <w:color w:val="FF0000"/>
        </w:rPr>
        <w:t>Przesłać w terminie do 3</w:t>
      </w:r>
      <w:r w:rsidR="008C3B44">
        <w:rPr>
          <w:color w:val="FF0000"/>
        </w:rPr>
        <w:t>1</w:t>
      </w:r>
      <w:r>
        <w:rPr>
          <w:color w:val="FF0000"/>
        </w:rPr>
        <w:t>.0</w:t>
      </w:r>
      <w:r w:rsidR="008C3B44">
        <w:rPr>
          <w:color w:val="FF0000"/>
        </w:rPr>
        <w:t>7</w:t>
      </w:r>
      <w:r>
        <w:rPr>
          <w:color w:val="FF0000"/>
        </w:rPr>
        <w:t xml:space="preserve">.2019 </w:t>
      </w:r>
    </w:p>
    <w:p w:rsidR="00B048FB" w:rsidRDefault="004E46CD">
      <w:pPr>
        <w:pStyle w:val="Titolo1"/>
        <w:spacing w:after="0"/>
        <w:ind w:left="12" w:right="49"/>
      </w:pPr>
      <w:r>
        <w:t>Związek Polaków w Kalabrii</w:t>
      </w:r>
    </w:p>
    <w:p w:rsidR="00B048FB" w:rsidRPr="008C3B44" w:rsidRDefault="004E46CD">
      <w:pPr>
        <w:pStyle w:val="Titolo1"/>
        <w:spacing w:after="0"/>
        <w:ind w:left="12" w:right="49"/>
        <w:rPr>
          <w:color w:val="FF0000"/>
          <w:lang w:val="it-IT"/>
        </w:rPr>
      </w:pPr>
      <w:r w:rsidRPr="008C3B44">
        <w:rPr>
          <w:lang w:val="it-IT"/>
        </w:rPr>
        <w:t xml:space="preserve">via Croce </w:t>
      </w:r>
      <w:proofErr w:type="spellStart"/>
      <w:r w:rsidRPr="008C3B44">
        <w:rPr>
          <w:lang w:val="it-IT"/>
        </w:rPr>
        <w:t>Valanidi</w:t>
      </w:r>
      <w:proofErr w:type="spellEnd"/>
      <w:r w:rsidRPr="008C3B44">
        <w:rPr>
          <w:lang w:val="it-IT"/>
        </w:rPr>
        <w:t xml:space="preserve"> </w:t>
      </w:r>
      <w:proofErr w:type="spellStart"/>
      <w:r w:rsidRPr="008C3B44">
        <w:rPr>
          <w:lang w:val="it-IT"/>
        </w:rPr>
        <w:t>ctr</w:t>
      </w:r>
      <w:proofErr w:type="spellEnd"/>
      <w:r w:rsidRPr="008C3B44">
        <w:rPr>
          <w:lang w:val="it-IT"/>
        </w:rPr>
        <w:t xml:space="preserve">. </w:t>
      </w:r>
      <w:proofErr w:type="spellStart"/>
      <w:r>
        <w:rPr>
          <w:lang w:val="it-IT"/>
        </w:rPr>
        <w:t>Lagani</w:t>
      </w:r>
      <w:proofErr w:type="spellEnd"/>
      <w:r>
        <w:rPr>
          <w:lang w:val="it-IT"/>
        </w:rPr>
        <w:t xml:space="preserve"> I n. 24</w:t>
      </w:r>
    </w:p>
    <w:p w:rsidR="00B048FB" w:rsidRPr="008C3B44" w:rsidRDefault="004E46CD">
      <w:pPr>
        <w:spacing w:after="0" w:line="230" w:lineRule="auto"/>
        <w:ind w:right="264"/>
        <w:rPr>
          <w:color w:val="181717"/>
        </w:rPr>
      </w:pPr>
      <w:r>
        <w:rPr>
          <w:color w:val="181717"/>
          <w:lang w:val="it-IT"/>
        </w:rPr>
        <w:t xml:space="preserve">                                                                     </w:t>
      </w:r>
      <w:r w:rsidRPr="008C3B44">
        <w:rPr>
          <w:color w:val="181717"/>
        </w:rPr>
        <w:t>89131 Reggio Calabria  ITALIA</w:t>
      </w:r>
    </w:p>
    <w:p w:rsidR="00B048FB" w:rsidRPr="008C3B44" w:rsidRDefault="00B048FB">
      <w:pPr>
        <w:spacing w:after="0" w:line="230" w:lineRule="auto"/>
        <w:ind w:left="4645" w:right="264" w:hanging="10"/>
      </w:pPr>
    </w:p>
    <w:p w:rsidR="00B048FB" w:rsidRPr="008C3B44" w:rsidRDefault="00B048FB">
      <w:pPr>
        <w:spacing w:after="0" w:line="230" w:lineRule="auto"/>
        <w:ind w:left="4645" w:right="264" w:hanging="10"/>
      </w:pPr>
    </w:p>
    <w:p w:rsidR="00B048FB" w:rsidRDefault="004E46CD">
      <w:pPr>
        <w:spacing w:after="0" w:line="230" w:lineRule="auto"/>
        <w:ind w:right="264"/>
        <w:jc w:val="center"/>
        <w:rPr>
          <w:b/>
          <w:color w:val="FF0000"/>
        </w:rPr>
      </w:pPr>
      <w:r>
        <w:rPr>
          <w:color w:val="FF0000"/>
        </w:rPr>
        <w:t>KARTA ZGŁOSZENIA NA</w:t>
      </w:r>
    </w:p>
    <w:p w:rsidR="00B048FB" w:rsidRDefault="004E46CD">
      <w:pPr>
        <w:spacing w:after="0" w:line="230" w:lineRule="auto"/>
        <w:ind w:right="264"/>
        <w:jc w:val="center"/>
        <w:rPr>
          <w:b/>
          <w:color w:val="FF0000"/>
        </w:rPr>
      </w:pPr>
      <w:r>
        <w:rPr>
          <w:b/>
          <w:color w:val="FF0000"/>
        </w:rPr>
        <w:t xml:space="preserve">I MIĘDZYNARODOWY </w:t>
      </w:r>
      <w:r w:rsidRPr="008C3B44">
        <w:rPr>
          <w:b/>
          <w:color w:val="FF0000"/>
        </w:rPr>
        <w:t>KONKURS</w:t>
      </w:r>
      <w:r w:rsidR="00E60418">
        <w:rPr>
          <w:b/>
          <w:color w:val="FF0000"/>
        </w:rPr>
        <w:t xml:space="preserve"> </w:t>
      </w:r>
      <w:r w:rsidRPr="008C3B44">
        <w:rPr>
          <w:b/>
          <w:color w:val="FF0000"/>
        </w:rPr>
        <w:t>MUZY</w:t>
      </w:r>
      <w:r>
        <w:rPr>
          <w:b/>
          <w:color w:val="FF0000"/>
        </w:rPr>
        <w:t>KI I TAŃCA „Kalabria i Świat” 2019</w:t>
      </w:r>
    </w:p>
    <w:p w:rsidR="00B048FB" w:rsidRDefault="00B048FB">
      <w:pPr>
        <w:spacing w:after="0" w:line="230" w:lineRule="auto"/>
        <w:ind w:right="264"/>
        <w:jc w:val="center"/>
        <w:rPr>
          <w:b/>
          <w:color w:val="FF0000"/>
        </w:rPr>
      </w:pPr>
    </w:p>
    <w:p w:rsidR="00B048FB" w:rsidRDefault="00B048FB">
      <w:pPr>
        <w:spacing w:after="0" w:line="230" w:lineRule="auto"/>
        <w:ind w:right="264"/>
        <w:jc w:val="center"/>
        <w:rPr>
          <w:color w:val="FF0000"/>
        </w:rPr>
      </w:pPr>
    </w:p>
    <w:p w:rsidR="00B048FB" w:rsidRDefault="004E46CD">
      <w:pPr>
        <w:spacing w:after="264" w:line="230" w:lineRule="auto"/>
        <w:ind w:right="264"/>
        <w:rPr>
          <w:b/>
          <w:u w:val="single"/>
        </w:rPr>
      </w:pPr>
      <w:r>
        <w:rPr>
          <w:b/>
          <w:u w:val="single"/>
        </w:rPr>
        <w:t>KATEGORIA TANIEC</w:t>
      </w:r>
    </w:p>
    <w:p w:rsidR="00B048FB" w:rsidRDefault="004E46CD">
      <w:pPr>
        <w:spacing w:after="1"/>
        <w:ind w:left="10" w:right="47" w:hanging="10"/>
        <w:jc w:val="center"/>
        <w:rPr>
          <w:b/>
          <w:color w:val="181717"/>
        </w:rPr>
      </w:pPr>
      <w:r>
        <w:rPr>
          <w:b/>
          <w:color w:val="181717"/>
        </w:rPr>
        <w:t>I. Dane dotyczące zespołu lub solistów</w:t>
      </w:r>
    </w:p>
    <w:p w:rsidR="00B048FB" w:rsidRDefault="00B048FB">
      <w:pPr>
        <w:spacing w:after="1"/>
        <w:ind w:left="10" w:right="47" w:hanging="10"/>
        <w:jc w:val="center"/>
      </w:pPr>
    </w:p>
    <w:p w:rsidR="00B048FB" w:rsidRDefault="004E46CD">
      <w:pPr>
        <w:numPr>
          <w:ilvl w:val="0"/>
          <w:numId w:val="1"/>
        </w:numPr>
        <w:spacing w:after="0" w:line="360" w:lineRule="auto"/>
        <w:ind w:hanging="194"/>
      </w:pPr>
      <w:r>
        <w:rPr>
          <w:color w:val="181717"/>
        </w:rPr>
        <w:t>Nazwa zespołu/dane osobowe solisty: …………………………………........................................................................</w:t>
      </w:r>
    </w:p>
    <w:p w:rsidR="00B048FB" w:rsidRDefault="004E46CD">
      <w:pPr>
        <w:numPr>
          <w:ilvl w:val="0"/>
          <w:numId w:val="1"/>
        </w:numPr>
        <w:spacing w:after="11" w:line="360" w:lineRule="auto"/>
        <w:ind w:hanging="194"/>
      </w:pPr>
      <w:r>
        <w:rPr>
          <w:color w:val="181717"/>
        </w:rPr>
        <w:t>Kategoria zespołu/solisty: ...............................................................................................................................</w:t>
      </w:r>
    </w:p>
    <w:p w:rsidR="00B048FB" w:rsidRDefault="004E46CD">
      <w:pPr>
        <w:numPr>
          <w:ilvl w:val="0"/>
          <w:numId w:val="1"/>
        </w:numPr>
        <w:spacing w:after="11" w:line="360" w:lineRule="auto"/>
        <w:ind w:hanging="194"/>
      </w:pPr>
      <w:r>
        <w:rPr>
          <w:color w:val="181717"/>
        </w:rPr>
        <w:t>Placówka, w której pracuje zespół/solista (adres, telefon, e-mail) – obowiązkowo: ......................................</w:t>
      </w:r>
    </w:p>
    <w:p w:rsidR="00B048FB" w:rsidRDefault="004E46CD">
      <w:pPr>
        <w:spacing w:after="11" w:line="360" w:lineRule="auto"/>
        <w:rPr>
          <w:lang w:val="it-IT"/>
        </w:rPr>
      </w:pPr>
      <w:r>
        <w:rPr>
          <w:color w:val="181717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:rsidR="00B048FB" w:rsidRPr="00E60418" w:rsidRDefault="004E46CD">
      <w:pPr>
        <w:numPr>
          <w:ilvl w:val="0"/>
          <w:numId w:val="1"/>
        </w:numPr>
        <w:spacing w:after="11" w:line="360" w:lineRule="auto"/>
        <w:ind w:hanging="194"/>
      </w:pPr>
      <w:r>
        <w:rPr>
          <w:color w:val="181717"/>
        </w:rPr>
        <w:t>Imię i nazwisko instruktora (tel. kontaktowy, adres): ………………………………………………….................................</w:t>
      </w:r>
    </w:p>
    <w:p w:rsidR="00E60418" w:rsidRDefault="00E60418" w:rsidP="00E60418">
      <w:pPr>
        <w:tabs>
          <w:tab w:val="left" w:pos="708"/>
        </w:tabs>
        <w:spacing w:after="11" w:line="360" w:lineRule="auto"/>
      </w:pPr>
      <w:r>
        <w:rPr>
          <w:color w:val="181717"/>
        </w:rPr>
        <w:t>.............................................................................................................................................................................</w:t>
      </w:r>
    </w:p>
    <w:p w:rsidR="00B048FB" w:rsidRDefault="004E46CD">
      <w:pPr>
        <w:numPr>
          <w:ilvl w:val="0"/>
          <w:numId w:val="1"/>
        </w:numPr>
        <w:spacing w:after="11" w:line="360" w:lineRule="auto"/>
        <w:ind w:hanging="194"/>
      </w:pPr>
      <w:r>
        <w:rPr>
          <w:color w:val="181717"/>
        </w:rPr>
        <w:t>Liczba wykonawców: …………………………………………………………………………………………..........................................</w:t>
      </w:r>
    </w:p>
    <w:p w:rsidR="00B048FB" w:rsidRDefault="004E46CD">
      <w:pPr>
        <w:numPr>
          <w:ilvl w:val="0"/>
          <w:numId w:val="1"/>
        </w:numPr>
        <w:spacing w:after="11" w:line="360" w:lineRule="auto"/>
        <w:ind w:hanging="194"/>
      </w:pPr>
      <w:r>
        <w:rPr>
          <w:color w:val="181717"/>
        </w:rPr>
        <w:t>Wiek wykonawców: .........................................................................................................................................</w:t>
      </w:r>
    </w:p>
    <w:p w:rsidR="00B048FB" w:rsidRDefault="004E46CD">
      <w:pPr>
        <w:numPr>
          <w:ilvl w:val="0"/>
          <w:numId w:val="1"/>
        </w:numPr>
        <w:spacing w:after="11" w:line="360" w:lineRule="auto"/>
        <w:ind w:hanging="194"/>
      </w:pPr>
      <w:r>
        <w:rPr>
          <w:color w:val="181717"/>
        </w:rPr>
        <w:t>Krótka informacja o zespole/soliście (udział w konkursach, sukcesy): ......................................................</w:t>
      </w:r>
      <w:r w:rsidRPr="008C3B44">
        <w:rPr>
          <w:color w:val="181717"/>
        </w:rPr>
        <w:t>......</w:t>
      </w:r>
    </w:p>
    <w:p w:rsidR="00B048FB" w:rsidRDefault="004E46CD">
      <w:pPr>
        <w:spacing w:after="11" w:line="360" w:lineRule="auto"/>
        <w:rPr>
          <w:lang w:val="it-IT"/>
        </w:rPr>
      </w:pPr>
      <w:r>
        <w:rPr>
          <w:color w:val="181717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:rsidR="00B048FB" w:rsidRDefault="00B048FB">
      <w:pPr>
        <w:spacing w:after="11" w:line="360" w:lineRule="auto"/>
        <w:ind w:left="194"/>
      </w:pPr>
    </w:p>
    <w:p w:rsidR="00B048FB" w:rsidRDefault="004E46CD">
      <w:pPr>
        <w:spacing w:after="1" w:line="360" w:lineRule="auto"/>
        <w:ind w:left="10" w:right="49" w:hanging="10"/>
        <w:jc w:val="center"/>
      </w:pPr>
      <w:r>
        <w:rPr>
          <w:b/>
          <w:color w:val="181717"/>
        </w:rPr>
        <w:t>II Dane dotyczące programu</w:t>
      </w:r>
    </w:p>
    <w:p w:rsidR="00B048FB" w:rsidRDefault="004E46CD">
      <w:pPr>
        <w:numPr>
          <w:ilvl w:val="0"/>
          <w:numId w:val="2"/>
        </w:numPr>
        <w:spacing w:after="11" w:line="360" w:lineRule="auto"/>
        <w:ind w:hanging="194"/>
      </w:pPr>
      <w:r>
        <w:rPr>
          <w:color w:val="181717"/>
        </w:rPr>
        <w:t>Tytuł układu: ………………………………………………………………………………………….......................................................</w:t>
      </w:r>
    </w:p>
    <w:p w:rsidR="00B048FB" w:rsidRDefault="004E46CD">
      <w:pPr>
        <w:numPr>
          <w:ilvl w:val="0"/>
          <w:numId w:val="2"/>
        </w:numPr>
        <w:spacing w:after="11" w:line="360" w:lineRule="auto"/>
        <w:ind w:hanging="194"/>
      </w:pPr>
      <w:r>
        <w:rPr>
          <w:color w:val="181717"/>
        </w:rPr>
        <w:t>Autor choreografii: ………………………………………………………………………………………….............................................</w:t>
      </w:r>
    </w:p>
    <w:p w:rsidR="00B048FB" w:rsidRDefault="004E46CD">
      <w:pPr>
        <w:numPr>
          <w:ilvl w:val="0"/>
          <w:numId w:val="2"/>
        </w:numPr>
        <w:spacing w:after="0" w:line="360" w:lineRule="auto"/>
        <w:ind w:hanging="194"/>
      </w:pPr>
      <w:r>
        <w:rPr>
          <w:color w:val="181717"/>
        </w:rPr>
        <w:t xml:space="preserve">Podkład muzyczny </w:t>
      </w:r>
      <w:r>
        <w:rPr>
          <w:color w:val="181717"/>
          <w:sz w:val="18"/>
          <w:szCs w:val="18"/>
        </w:rPr>
        <w:t>(jeżeli mix  należy podać  tytuły, autorów słów i muzyki wszystkich utworów – prawa autorskie SIAE pokrywająkandydaci)</w:t>
      </w:r>
      <w:r>
        <w:rPr>
          <w:color w:val="181717"/>
        </w:rPr>
        <w:t>: …........................................................................................................................................</w:t>
      </w:r>
      <w:r w:rsidRPr="008C3B44">
        <w:rPr>
          <w:color w:val="181717"/>
        </w:rPr>
        <w:t>.</w:t>
      </w:r>
    </w:p>
    <w:p w:rsidR="00B048FB" w:rsidRDefault="004E46CD">
      <w:pPr>
        <w:spacing w:after="0" w:line="360" w:lineRule="auto"/>
        <w:rPr>
          <w:lang w:val="it-IT"/>
        </w:rPr>
      </w:pPr>
      <w:r>
        <w:rPr>
          <w:color w:val="181717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:rsidR="00B048FB" w:rsidRDefault="004E46CD">
      <w:pPr>
        <w:numPr>
          <w:ilvl w:val="0"/>
          <w:numId w:val="2"/>
        </w:numPr>
        <w:spacing w:after="205" w:line="242" w:lineRule="auto"/>
        <w:ind w:hanging="194"/>
      </w:pPr>
      <w:r>
        <w:rPr>
          <w:color w:val="181717"/>
        </w:rPr>
        <w:t>Czas trwania programu: ………………..................................................................................................................</w:t>
      </w:r>
    </w:p>
    <w:p w:rsidR="00B048FB" w:rsidRDefault="004E46CD">
      <w:pPr>
        <w:numPr>
          <w:ilvl w:val="0"/>
          <w:numId w:val="2"/>
        </w:numPr>
        <w:spacing w:after="205" w:line="242" w:lineRule="auto"/>
        <w:ind w:hanging="194"/>
      </w:pPr>
      <w:r>
        <w:rPr>
          <w:color w:val="181717"/>
        </w:rPr>
        <w:t>Potrzeby techniczne: …………………………………………………………………………………………..........................................</w:t>
      </w:r>
    </w:p>
    <w:p w:rsidR="00B048FB" w:rsidRDefault="004E46CD">
      <w:pPr>
        <w:spacing w:after="205" w:line="242" w:lineRule="auto"/>
        <w:rPr>
          <w:lang w:val="it-IT"/>
        </w:rPr>
      </w:pPr>
      <w:r>
        <w:rPr>
          <w:color w:val="181717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:rsidR="00B048FB" w:rsidRDefault="00B048FB">
      <w:pPr>
        <w:spacing w:after="205" w:line="242" w:lineRule="auto"/>
        <w:ind w:left="194"/>
      </w:pPr>
    </w:p>
    <w:p w:rsidR="00B048FB" w:rsidRDefault="004E46CD">
      <w:pPr>
        <w:tabs>
          <w:tab w:val="center" w:pos="811"/>
          <w:tab w:val="center" w:pos="6474"/>
        </w:tabs>
        <w:spacing w:after="361" w:line="264" w:lineRule="auto"/>
        <w:rPr>
          <w:i/>
          <w:color w:val="181717"/>
          <w:sz w:val="16"/>
        </w:rPr>
      </w:pPr>
      <w:r>
        <w:rPr>
          <w:i/>
          <w:color w:val="181717"/>
          <w:sz w:val="16"/>
        </w:rPr>
        <w:t xml:space="preserve">podpis instruktora  </w:t>
      </w:r>
      <w:r>
        <w:rPr>
          <w:i/>
          <w:color w:val="181717"/>
          <w:sz w:val="16"/>
        </w:rPr>
        <w:tab/>
        <w:t xml:space="preserve">                                                                                                    podpis (pieczątka) zgłaszającego</w:t>
      </w:r>
    </w:p>
    <w:p w:rsidR="00B048FB" w:rsidRDefault="00B048FB">
      <w:pPr>
        <w:tabs>
          <w:tab w:val="center" w:pos="811"/>
          <w:tab w:val="center" w:pos="6474"/>
        </w:tabs>
        <w:spacing w:after="361" w:line="264" w:lineRule="auto"/>
        <w:rPr>
          <w:i/>
          <w:color w:val="181717"/>
          <w:sz w:val="16"/>
        </w:rPr>
      </w:pPr>
    </w:p>
    <w:p w:rsidR="00B048FB" w:rsidRDefault="004E46CD">
      <w:pPr>
        <w:pStyle w:val="Titolo1"/>
        <w:ind w:left="12" w:right="49"/>
        <w:rPr>
          <w:color w:val="FF0000"/>
        </w:rPr>
      </w:pPr>
      <w:r>
        <w:rPr>
          <w:color w:val="FF0000"/>
        </w:rPr>
        <w:lastRenderedPageBreak/>
        <w:t>Przesłać w terminie do 3</w:t>
      </w:r>
      <w:r w:rsidR="0055511F">
        <w:rPr>
          <w:color w:val="FF0000"/>
        </w:rPr>
        <w:t>1</w:t>
      </w:r>
      <w:r>
        <w:rPr>
          <w:color w:val="FF0000"/>
        </w:rPr>
        <w:t>.0</w:t>
      </w:r>
      <w:r w:rsidR="0055511F">
        <w:rPr>
          <w:color w:val="FF0000"/>
        </w:rPr>
        <w:t>7</w:t>
      </w:r>
      <w:r>
        <w:rPr>
          <w:color w:val="FF0000"/>
        </w:rPr>
        <w:t>.2019 r.</w:t>
      </w:r>
    </w:p>
    <w:p w:rsidR="00B048FB" w:rsidRDefault="004E46CD">
      <w:pPr>
        <w:spacing w:after="0" w:line="230" w:lineRule="auto"/>
        <w:ind w:right="264"/>
        <w:rPr>
          <w:color w:val="181717"/>
        </w:rPr>
      </w:pPr>
      <w:r>
        <w:rPr>
          <w:color w:val="181717"/>
        </w:rPr>
        <w:t xml:space="preserve">                                                                     Związek Polaków w Kalabrii</w:t>
      </w:r>
    </w:p>
    <w:p w:rsidR="00B048FB" w:rsidRPr="008C3B44" w:rsidRDefault="004E46CD">
      <w:pPr>
        <w:spacing w:after="0" w:line="230" w:lineRule="auto"/>
        <w:ind w:right="264"/>
        <w:rPr>
          <w:color w:val="181717"/>
        </w:rPr>
      </w:pPr>
      <w:r>
        <w:rPr>
          <w:color w:val="181717"/>
        </w:rPr>
        <w:t xml:space="preserve">                                                              via Croce Valanidi ctr. </w:t>
      </w:r>
      <w:r w:rsidRPr="008C3B44">
        <w:rPr>
          <w:color w:val="181717"/>
        </w:rPr>
        <w:t>Lagani I n. 24</w:t>
      </w:r>
    </w:p>
    <w:p w:rsidR="00B048FB" w:rsidRPr="008C3B44" w:rsidRDefault="004E46CD">
      <w:pPr>
        <w:spacing w:after="0" w:line="230" w:lineRule="auto"/>
        <w:ind w:right="264"/>
        <w:rPr>
          <w:color w:val="181717"/>
        </w:rPr>
      </w:pPr>
      <w:r w:rsidRPr="008C3B44">
        <w:rPr>
          <w:color w:val="181717"/>
        </w:rPr>
        <w:t xml:space="preserve">                                                                    89131 Reggio Calabria  ITALIA</w:t>
      </w:r>
    </w:p>
    <w:p w:rsidR="00B048FB" w:rsidRPr="008C3B44" w:rsidRDefault="00B048FB">
      <w:pPr>
        <w:spacing w:after="0" w:line="230" w:lineRule="auto"/>
        <w:ind w:left="4645" w:right="264" w:hanging="10"/>
        <w:jc w:val="center"/>
      </w:pPr>
    </w:p>
    <w:p w:rsidR="00B048FB" w:rsidRPr="008C3B44" w:rsidRDefault="00B048FB">
      <w:pPr>
        <w:spacing w:after="0" w:line="230" w:lineRule="auto"/>
        <w:ind w:left="4645" w:right="264" w:hanging="10"/>
        <w:rPr>
          <w:color w:val="FF0000"/>
        </w:rPr>
      </w:pPr>
    </w:p>
    <w:p w:rsidR="00B048FB" w:rsidRDefault="004E46CD">
      <w:pPr>
        <w:spacing w:after="0" w:line="230" w:lineRule="auto"/>
        <w:ind w:right="264"/>
        <w:jc w:val="center"/>
        <w:rPr>
          <w:b/>
          <w:color w:val="FF0000"/>
        </w:rPr>
      </w:pPr>
      <w:r>
        <w:rPr>
          <w:color w:val="FF0000"/>
        </w:rPr>
        <w:t>KARTA ZGŁOSZENIA NA</w:t>
      </w:r>
    </w:p>
    <w:p w:rsidR="00B048FB" w:rsidRDefault="004E46CD">
      <w:pPr>
        <w:spacing w:after="0" w:line="230" w:lineRule="auto"/>
        <w:ind w:right="264"/>
        <w:jc w:val="center"/>
        <w:rPr>
          <w:b/>
          <w:color w:val="FF0000"/>
        </w:rPr>
      </w:pPr>
      <w:r>
        <w:rPr>
          <w:b/>
          <w:color w:val="FF0000"/>
        </w:rPr>
        <w:t xml:space="preserve">I MIĘDZYNARODOWY </w:t>
      </w:r>
      <w:r w:rsidRPr="008C3B44">
        <w:rPr>
          <w:b/>
          <w:color w:val="FF0000"/>
        </w:rPr>
        <w:t>KONKURSMUZY</w:t>
      </w:r>
      <w:r>
        <w:rPr>
          <w:b/>
          <w:color w:val="FF0000"/>
        </w:rPr>
        <w:t>KI I TAŃCA „Kalabria i Świat” 2019</w:t>
      </w:r>
    </w:p>
    <w:p w:rsidR="00B048FB" w:rsidRDefault="00B048FB">
      <w:pPr>
        <w:spacing w:after="0" w:line="230" w:lineRule="auto"/>
        <w:ind w:right="264"/>
        <w:jc w:val="center"/>
        <w:rPr>
          <w:b/>
          <w:color w:val="FF0000"/>
        </w:rPr>
      </w:pPr>
    </w:p>
    <w:p w:rsidR="00B048FB" w:rsidRDefault="004E46CD">
      <w:pPr>
        <w:pStyle w:val="Titolo1"/>
        <w:ind w:left="12" w:right="0"/>
        <w:jc w:val="left"/>
        <w:rPr>
          <w:u w:val="single"/>
        </w:rPr>
      </w:pPr>
      <w:r>
        <w:rPr>
          <w:u w:val="single"/>
        </w:rPr>
        <w:t>KATEGORIA ŚPIEW</w:t>
      </w:r>
    </w:p>
    <w:p w:rsidR="00B048FB" w:rsidRDefault="004E46CD">
      <w:pPr>
        <w:numPr>
          <w:ilvl w:val="0"/>
          <w:numId w:val="3"/>
        </w:numPr>
        <w:spacing w:after="11" w:line="360" w:lineRule="auto"/>
        <w:ind w:hanging="194"/>
      </w:pPr>
      <w:r>
        <w:rPr>
          <w:color w:val="181717"/>
        </w:rPr>
        <w:t xml:space="preserve">Imię i nazwisko solisty lub nazwa zespołu: …………………………………………………………………................................. </w:t>
      </w:r>
    </w:p>
    <w:p w:rsidR="00B048FB" w:rsidRDefault="004E46CD">
      <w:pPr>
        <w:numPr>
          <w:ilvl w:val="0"/>
          <w:numId w:val="3"/>
        </w:numPr>
        <w:spacing w:after="11" w:line="360" w:lineRule="auto"/>
        <w:ind w:hanging="194"/>
      </w:pPr>
      <w:r>
        <w:rPr>
          <w:color w:val="181717"/>
        </w:rPr>
        <w:t>Rok urodzenia (w przypadku zespołu rok urodzenia najstarszego uczestnika): ..............................................</w:t>
      </w:r>
    </w:p>
    <w:p w:rsidR="00B048FB" w:rsidRDefault="004E46CD">
      <w:pPr>
        <w:numPr>
          <w:ilvl w:val="0"/>
          <w:numId w:val="3"/>
        </w:numPr>
        <w:spacing w:after="11" w:line="360" w:lineRule="auto"/>
        <w:ind w:hanging="194"/>
      </w:pPr>
      <w:r>
        <w:rPr>
          <w:color w:val="181717"/>
        </w:rPr>
        <w:t>Placówka, zgłaszająca solistę, zespół (adres, ew. adres zamieszkania, telefon, e-mail) – obowiązkowo: ......</w:t>
      </w:r>
    </w:p>
    <w:p w:rsidR="00B048FB" w:rsidRDefault="004E46CD">
      <w:pPr>
        <w:spacing w:after="11" w:line="360" w:lineRule="auto"/>
        <w:rPr>
          <w:lang w:val="it-IT"/>
        </w:rPr>
      </w:pPr>
      <w:r>
        <w:rPr>
          <w:color w:val="181717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:rsidR="00B048FB" w:rsidRDefault="004E46CD">
      <w:pPr>
        <w:numPr>
          <w:ilvl w:val="0"/>
          <w:numId w:val="3"/>
        </w:numPr>
        <w:spacing w:after="11" w:line="360" w:lineRule="auto"/>
        <w:ind w:hanging="194"/>
      </w:pPr>
      <w:r>
        <w:rPr>
          <w:color w:val="181717"/>
        </w:rPr>
        <w:t xml:space="preserve"> Utw</w:t>
      </w:r>
      <w:r w:rsidR="009C5AD0">
        <w:rPr>
          <w:color w:val="181717"/>
        </w:rPr>
        <w:t>ó</w:t>
      </w:r>
      <w:r>
        <w:rPr>
          <w:color w:val="181717"/>
        </w:rPr>
        <w:t>r konkursow</w:t>
      </w:r>
      <w:r w:rsidR="009C5AD0">
        <w:rPr>
          <w:color w:val="181717"/>
        </w:rPr>
        <w:t>y</w:t>
      </w:r>
      <w:r>
        <w:rPr>
          <w:color w:val="181717"/>
        </w:rPr>
        <w:t>: .........................................................................................…………………..........................</w:t>
      </w:r>
      <w:r w:rsidR="009C5AD0">
        <w:rPr>
          <w:color w:val="181717"/>
        </w:rPr>
        <w:t>..</w:t>
      </w:r>
    </w:p>
    <w:p w:rsidR="00B048FB" w:rsidRDefault="004E46CD">
      <w:pPr>
        <w:numPr>
          <w:ilvl w:val="0"/>
          <w:numId w:val="4"/>
        </w:numPr>
        <w:spacing w:after="11" w:line="360" w:lineRule="auto"/>
        <w:ind w:hanging="194"/>
      </w:pPr>
      <w:r>
        <w:rPr>
          <w:color w:val="181717"/>
        </w:rPr>
        <w:t>Rodzaj akompaniamentu: …………………………………………………………………………………………..................................</w:t>
      </w:r>
      <w:r>
        <w:rPr>
          <w:color w:val="181717"/>
          <w:lang w:val="it-IT"/>
        </w:rPr>
        <w:t>.</w:t>
      </w:r>
    </w:p>
    <w:p w:rsidR="00B048FB" w:rsidRDefault="004E46CD">
      <w:pPr>
        <w:numPr>
          <w:ilvl w:val="0"/>
          <w:numId w:val="4"/>
        </w:numPr>
        <w:spacing w:after="11" w:line="360" w:lineRule="auto"/>
        <w:ind w:hanging="194"/>
      </w:pPr>
      <w:r>
        <w:rPr>
          <w:color w:val="181717"/>
        </w:rPr>
        <w:t>Potrzeby techniczne: ………………………………………………………………………………………….........................................</w:t>
      </w:r>
      <w:r>
        <w:rPr>
          <w:color w:val="181717"/>
          <w:lang w:val="it-IT"/>
        </w:rPr>
        <w:t>.</w:t>
      </w:r>
    </w:p>
    <w:p w:rsidR="00B048FB" w:rsidRDefault="004E46CD">
      <w:pPr>
        <w:numPr>
          <w:ilvl w:val="0"/>
          <w:numId w:val="4"/>
        </w:numPr>
        <w:spacing w:after="11" w:line="360" w:lineRule="auto"/>
        <w:ind w:hanging="194"/>
      </w:pPr>
      <w:r>
        <w:rPr>
          <w:color w:val="181717"/>
        </w:rPr>
        <w:t>Krótka informacja o soliście/zespole (udział w konkursach, sukcesy): …………………………................................</w:t>
      </w:r>
    </w:p>
    <w:p w:rsidR="00B048FB" w:rsidRDefault="004E46CD">
      <w:pPr>
        <w:spacing w:after="11" w:line="360" w:lineRule="auto"/>
      </w:pPr>
      <w:r w:rsidRPr="008C3B44">
        <w:rPr>
          <w:color w:val="181717"/>
        </w:rPr>
        <w:t>.............................................................................................................................................................................</w:t>
      </w:r>
    </w:p>
    <w:p w:rsidR="00B048FB" w:rsidRPr="009C5AD0" w:rsidRDefault="004E46CD">
      <w:pPr>
        <w:spacing w:after="11" w:line="360" w:lineRule="auto"/>
        <w:rPr>
          <w:color w:val="181717"/>
        </w:rPr>
      </w:pPr>
      <w:r>
        <w:rPr>
          <w:color w:val="181717"/>
        </w:rPr>
        <w:t xml:space="preserve"> 8. Imię i nazwisko instruktora (tel. kontaktowy, adres): ....................................................................................</w:t>
      </w:r>
      <w:r>
        <w:t xml:space="preserve">    .........................................................................................................................................................................</w:t>
      </w:r>
      <w:r w:rsidRPr="008C3B44">
        <w:t>.</w:t>
      </w:r>
      <w:r w:rsidR="009C5AD0">
        <w:t>...</w:t>
      </w:r>
    </w:p>
    <w:p w:rsidR="00B048FB" w:rsidRPr="008C3B44" w:rsidRDefault="004E46CD">
      <w:pPr>
        <w:spacing w:after="11" w:line="360" w:lineRule="auto"/>
        <w:ind w:left="-4" w:hanging="10"/>
        <w:rPr>
          <w:color w:val="181717"/>
        </w:rPr>
      </w:pPr>
      <w:r>
        <w:rPr>
          <w:color w:val="181717"/>
        </w:rPr>
        <w:t>9. Zespół liczy: dziewcząt ................................................... i chłopców ..............................................................</w:t>
      </w:r>
    </w:p>
    <w:p w:rsidR="00B048FB" w:rsidRDefault="004E46CD">
      <w:pPr>
        <w:spacing w:after="11" w:line="360" w:lineRule="auto"/>
        <w:ind w:left="-4" w:hanging="10"/>
      </w:pPr>
      <w:r>
        <w:rPr>
          <w:color w:val="181717"/>
        </w:rPr>
        <w:t>10.  Załączony demo na CD/MK – opis: .....................................................................……………………...................</w:t>
      </w:r>
      <w:r w:rsidRPr="008C3B44">
        <w:rPr>
          <w:color w:val="181717"/>
        </w:rPr>
        <w:t>.</w:t>
      </w:r>
    </w:p>
    <w:p w:rsidR="00B048FB" w:rsidRPr="008C3B44" w:rsidRDefault="004E46CD">
      <w:pPr>
        <w:tabs>
          <w:tab w:val="center" w:pos="811"/>
          <w:tab w:val="center" w:pos="6474"/>
        </w:tabs>
        <w:spacing w:after="132" w:line="360" w:lineRule="auto"/>
      </w:pPr>
      <w:r>
        <w:t>……………………………………………………………………………………………..........................................................................</w:t>
      </w:r>
      <w:r w:rsidRPr="008C3B44">
        <w:t>.</w:t>
      </w:r>
      <w:r w:rsidR="009C5AD0">
        <w:t>..</w:t>
      </w:r>
    </w:p>
    <w:p w:rsidR="00B048FB" w:rsidRDefault="004E46CD">
      <w:pPr>
        <w:tabs>
          <w:tab w:val="center" w:pos="811"/>
          <w:tab w:val="center" w:pos="6474"/>
        </w:tabs>
        <w:spacing w:after="132" w:line="360" w:lineRule="auto"/>
      </w:pPr>
      <w:r>
        <w:tab/>
      </w:r>
    </w:p>
    <w:p w:rsidR="00B048FB" w:rsidRDefault="004E46CD">
      <w:pPr>
        <w:tabs>
          <w:tab w:val="center" w:pos="811"/>
          <w:tab w:val="center" w:pos="6474"/>
        </w:tabs>
        <w:spacing w:after="361" w:line="264" w:lineRule="auto"/>
      </w:pPr>
      <w:r>
        <w:rPr>
          <w:i/>
          <w:color w:val="181717"/>
          <w:sz w:val="16"/>
        </w:rPr>
        <w:t xml:space="preserve">podpis instruktora  </w:t>
      </w:r>
      <w:r>
        <w:rPr>
          <w:i/>
          <w:color w:val="181717"/>
          <w:sz w:val="16"/>
        </w:rPr>
        <w:tab/>
        <w:t xml:space="preserve">                                                                                                    podpis (pieczątka) zgłaszającego</w:t>
      </w:r>
    </w:p>
    <w:p w:rsidR="00B048FB" w:rsidRDefault="00B048FB">
      <w:pPr>
        <w:pStyle w:val="Titolo1"/>
        <w:spacing w:after="260"/>
        <w:ind w:left="20" w:right="0" w:firstLine="0"/>
        <w:rPr>
          <w:rFonts w:cs="Calibri"/>
          <w:b w:val="0"/>
          <w:color w:val="000000"/>
        </w:rPr>
      </w:pPr>
    </w:p>
    <w:p w:rsidR="00B048FB" w:rsidRDefault="00B048FB"/>
    <w:p w:rsidR="00B048FB" w:rsidRDefault="00B048FB"/>
    <w:p w:rsidR="00B048FB" w:rsidRDefault="00B048FB"/>
    <w:p w:rsidR="00B048FB" w:rsidRDefault="00B048FB">
      <w:bookmarkStart w:id="0" w:name="_GoBack"/>
      <w:bookmarkEnd w:id="0"/>
    </w:p>
    <w:p w:rsidR="004E46CD" w:rsidRDefault="004E46CD"/>
    <w:p w:rsidR="004E46CD" w:rsidRDefault="004E46CD"/>
    <w:p w:rsidR="004E46CD" w:rsidRDefault="004E46CD"/>
    <w:p w:rsidR="00B048FB" w:rsidRDefault="004E46CD">
      <w:pPr>
        <w:pStyle w:val="Titolo1"/>
        <w:spacing w:after="260"/>
        <w:ind w:left="20" w:right="0" w:firstLine="0"/>
        <w:rPr>
          <w:sz w:val="24"/>
        </w:rPr>
      </w:pPr>
      <w:r>
        <w:rPr>
          <w:sz w:val="24"/>
        </w:rPr>
        <w:lastRenderedPageBreak/>
        <w:t>Rezerwacje dla kategorii .....................................</w:t>
      </w:r>
    </w:p>
    <w:p w:rsidR="00B048FB" w:rsidRDefault="00B048FB"/>
    <w:p w:rsidR="00B048FB" w:rsidRDefault="004E46CD">
      <w:r>
        <w:t>Proszę o zarezerwowanie noclegów dla .................. osób, w tym .................. dziewcząt i ............... chłopców,</w:t>
      </w:r>
    </w:p>
    <w:p w:rsidR="00B048FB" w:rsidRDefault="004E46CD">
      <w:r>
        <w:t>........................ kobiet, ............................. mężczyzn, ................. par małżeńskich, ........................ kierowców.</w:t>
      </w:r>
    </w:p>
    <w:p w:rsidR="00B048FB" w:rsidRDefault="004E46CD">
      <w:pPr>
        <w:tabs>
          <w:tab w:val="center" w:pos="2332"/>
          <w:tab w:val="center" w:pos="2584"/>
          <w:tab w:val="center" w:pos="3932"/>
          <w:tab w:val="center" w:pos="5167"/>
          <w:tab w:val="center" w:pos="5419"/>
          <w:tab w:val="right" w:pos="7720"/>
        </w:tabs>
        <w:spacing w:after="142"/>
        <w:ind w:left="-14" w:right="-14"/>
      </w:pPr>
      <w:r>
        <w:rPr>
          <w:b/>
          <w:color w:val="181717"/>
          <w:sz w:val="20"/>
          <w:szCs w:val="20"/>
        </w:rPr>
        <w:t xml:space="preserve">11/12.09.2019 </w:t>
      </w:r>
      <w:r w:rsidR="00B5375F" w:rsidRPr="00B5375F">
        <w:pict>
          <v:group id="_x0000_s1036" style="width:15.2pt;height:15.2pt;mso-position-horizontal-relative:char;mso-position-vertical-relative:line" coordsize="304,304203">
            <v:shape id="Shape 186" o:spid="_x0000_s1037" style="position:absolute;width:303;height:303;mso-wrap-style:none;v-text-anchor:middle" coordsize="193383,193383" path="m,193383r193383,l193383,,,xe" filled="f" strokecolor="#181717" strokeweight=".09mm">
              <v:stroke color2="#e7e8e8" joinstyle="miter"/>
            </v:shape>
            <w10:wrap type="none"/>
            <w10:anchorlock/>
          </v:group>
        </w:pict>
      </w:r>
      <w:r>
        <w:rPr>
          <w:b/>
          <w:color w:val="181717"/>
          <w:sz w:val="20"/>
          <w:szCs w:val="20"/>
        </w:rPr>
        <w:tab/>
      </w:r>
      <w:r>
        <w:rPr>
          <w:b/>
          <w:color w:val="181717"/>
          <w:sz w:val="20"/>
          <w:szCs w:val="20"/>
        </w:rPr>
        <w:tab/>
      </w:r>
      <w:r>
        <w:rPr>
          <w:b/>
          <w:color w:val="181717"/>
          <w:sz w:val="20"/>
          <w:szCs w:val="20"/>
        </w:rPr>
        <w:tab/>
      </w:r>
      <w:r>
        <w:rPr>
          <w:b/>
          <w:bCs/>
          <w:color w:val="181717"/>
          <w:sz w:val="20"/>
          <w:szCs w:val="20"/>
        </w:rPr>
        <w:t xml:space="preserve">12/13.09.2019 </w:t>
      </w:r>
      <w:r w:rsidR="00B5375F" w:rsidRPr="00B5375F">
        <w:pict>
          <v:group id="_x0000_s1034" style="width:15.2pt;height:15.2pt;mso-position-horizontal-relative:char;mso-position-vertical-relative:line" coordsize="304,304203">
            <v:shape id="Shape 190" o:spid="_x0000_s1035" style="position:absolute;width:303;height:303;mso-wrap-style:none;v-text-anchor:middle" coordsize="193383,193383" path="m,193383r193383,l193383,,,xe" filled="f" strokecolor="#181717" strokeweight=".09mm">
              <v:stroke color2="#e7e8e8" joinstyle="miter"/>
            </v:shape>
            <w10:wrap type="none"/>
            <w10:anchorlock/>
          </v:group>
        </w:pict>
      </w:r>
      <w:r>
        <w:rPr>
          <w:b/>
          <w:color w:val="181717"/>
          <w:sz w:val="20"/>
          <w:szCs w:val="20"/>
        </w:rPr>
        <w:tab/>
      </w:r>
      <w:r>
        <w:rPr>
          <w:b/>
          <w:color w:val="181717"/>
          <w:sz w:val="20"/>
          <w:szCs w:val="20"/>
        </w:rPr>
        <w:tab/>
      </w:r>
      <w:r>
        <w:rPr>
          <w:b/>
          <w:color w:val="181717"/>
          <w:sz w:val="20"/>
          <w:szCs w:val="20"/>
        </w:rPr>
        <w:tab/>
      </w:r>
      <w:r>
        <w:rPr>
          <w:b/>
          <w:bCs/>
          <w:color w:val="181717"/>
          <w:sz w:val="20"/>
          <w:szCs w:val="20"/>
        </w:rPr>
        <w:t>13</w:t>
      </w:r>
      <w:r>
        <w:rPr>
          <w:b/>
          <w:color w:val="181717"/>
          <w:sz w:val="20"/>
          <w:szCs w:val="20"/>
        </w:rPr>
        <w:t xml:space="preserve">/14.09.2019 </w:t>
      </w:r>
      <w:r w:rsidR="00B5375F" w:rsidRPr="00B5375F">
        <w:pict>
          <v:group id="_x0000_s1032" style="width:15.2pt;height:15.2pt;mso-position-horizontal-relative:char;mso-position-vertical-relative:line" coordsize="304,304203">
            <v:shape id="Shape 194" o:spid="_x0000_s1033" style="position:absolute;width:303;height:303;mso-wrap-style:none;v-text-anchor:middle" coordsize="193383,193383" path="m,193383r193383,l193383,,,xe" filled="f" strokecolor="#181717" strokeweight=".09mm">
              <v:stroke color2="#e7e8e8" joinstyle="miter"/>
            </v:shape>
            <w10:wrap type="none"/>
            <w10:anchorlock/>
          </v:group>
        </w:pict>
      </w:r>
    </w:p>
    <w:p w:rsidR="00B048FB" w:rsidRDefault="004E46CD">
      <w:pPr>
        <w:tabs>
          <w:tab w:val="center" w:pos="2332"/>
          <w:tab w:val="center" w:pos="2584"/>
          <w:tab w:val="center" w:pos="3932"/>
          <w:tab w:val="center" w:pos="5167"/>
          <w:tab w:val="center" w:pos="5419"/>
          <w:tab w:val="right" w:pos="7720"/>
        </w:tabs>
        <w:spacing w:after="142"/>
        <w:ind w:left="-14" w:right="-14"/>
      </w:pPr>
      <w:r>
        <w:rPr>
          <w:b/>
          <w:color w:val="181717"/>
          <w:sz w:val="20"/>
          <w:szCs w:val="20"/>
        </w:rPr>
        <w:t xml:space="preserve">14/15.09.2019 </w:t>
      </w:r>
      <w:r w:rsidR="00B5375F" w:rsidRPr="00B5375F">
        <w:pict>
          <v:group id="Group 2176" o:spid="_x0000_s1030" style="width:15.2pt;height:15.2pt;mso-position-horizontal-relative:char;mso-position-vertical-relative:line" coordsize="304,304203">
            <v:shape id="Shape 186" o:spid="_x0000_s1031" style="position:absolute;width:303;height:303;mso-wrap-style:none;v-text-anchor:middle" coordsize="193383,193383" path="m,193383r193383,l193383,,,xe" filled="f" strokecolor="#181717" strokeweight=".09mm">
              <v:stroke color2="#e7e8e8" joinstyle="miter"/>
            </v:shape>
            <w10:wrap type="none"/>
            <w10:anchorlock/>
          </v:group>
        </w:pict>
      </w:r>
      <w:r>
        <w:rPr>
          <w:b/>
          <w:color w:val="181717"/>
          <w:sz w:val="20"/>
          <w:szCs w:val="20"/>
        </w:rPr>
        <w:tab/>
      </w:r>
      <w:r>
        <w:rPr>
          <w:b/>
          <w:color w:val="181717"/>
          <w:sz w:val="20"/>
          <w:szCs w:val="20"/>
        </w:rPr>
        <w:tab/>
      </w:r>
      <w:r>
        <w:rPr>
          <w:b/>
          <w:color w:val="181717"/>
          <w:sz w:val="20"/>
          <w:szCs w:val="20"/>
        </w:rPr>
        <w:tab/>
      </w:r>
      <w:r>
        <w:rPr>
          <w:b/>
          <w:bCs/>
          <w:color w:val="181717"/>
          <w:sz w:val="20"/>
          <w:szCs w:val="20"/>
        </w:rPr>
        <w:t xml:space="preserve">15/16.09.2019 </w:t>
      </w:r>
      <w:r w:rsidR="00B5375F" w:rsidRPr="00B5375F">
        <w:pict>
          <v:group id="Group 2177" o:spid="_x0000_s1028" style="width:15.2pt;height:15.2pt;mso-position-horizontal-relative:char;mso-position-vertical-relative:line" coordsize="304,304203">
            <v:shape id="Shape 190" o:spid="_x0000_s1029" style="position:absolute;width:303;height:303;mso-wrap-style:none;v-text-anchor:middle" coordsize="193383,193383" path="m,193383r193383,l193383,,,xe" filled="f" strokecolor="#181717" strokeweight=".09mm">
              <v:stroke color2="#e7e8e8" joinstyle="miter"/>
            </v:shape>
            <w10:wrap type="none"/>
            <w10:anchorlock/>
          </v:group>
        </w:pict>
      </w:r>
      <w:r>
        <w:rPr>
          <w:b/>
          <w:color w:val="181717"/>
          <w:sz w:val="20"/>
          <w:szCs w:val="20"/>
        </w:rPr>
        <w:tab/>
      </w:r>
      <w:r>
        <w:rPr>
          <w:b/>
          <w:color w:val="181717"/>
          <w:sz w:val="20"/>
          <w:szCs w:val="20"/>
        </w:rPr>
        <w:tab/>
      </w:r>
      <w:r>
        <w:rPr>
          <w:b/>
          <w:color w:val="181717"/>
          <w:sz w:val="20"/>
          <w:szCs w:val="20"/>
        </w:rPr>
        <w:tab/>
      </w:r>
      <w:r>
        <w:rPr>
          <w:b/>
          <w:bCs/>
          <w:color w:val="181717"/>
          <w:sz w:val="20"/>
          <w:szCs w:val="20"/>
        </w:rPr>
        <w:t>termin warsztatowy</w:t>
      </w:r>
      <w:r w:rsidR="00B5375F" w:rsidRPr="00B5375F">
        <w:pict>
          <v:group id="Group 2178" o:spid="_x0000_s1026" style="width:15.2pt;height:15.2pt;mso-position-horizontal-relative:char;mso-position-vertical-relative:line" coordsize="304,304203">
            <v:shape id="Shape 194" o:spid="_x0000_s1027" style="position:absolute;width:303;height:303;mso-wrap-style:none;v-text-anchor:middle" coordsize="193383,193383" path="m,193383r193383,l193383,,,xe" filled="f" strokecolor="#181717" strokeweight=".09mm">
              <v:stroke color2="#e7e8e8" joinstyle="miter"/>
            </v:shape>
            <w10:wrap type="none"/>
            <w10:anchorlock/>
          </v:group>
        </w:pict>
      </w:r>
    </w:p>
    <w:p w:rsidR="00B048FB" w:rsidRDefault="004E46CD">
      <w:pPr>
        <w:spacing w:after="526" w:line="240" w:lineRule="auto"/>
        <w:rPr>
          <w:i/>
          <w:color w:val="181717"/>
          <w:sz w:val="16"/>
        </w:rPr>
      </w:pPr>
      <w:r>
        <w:rPr>
          <w:i/>
          <w:color w:val="181717"/>
          <w:sz w:val="16"/>
        </w:rPr>
        <w:t>właściwe zakreślić</w:t>
      </w:r>
    </w:p>
    <w:p w:rsidR="00B048FB" w:rsidRDefault="004E46CD">
      <w:pPr>
        <w:spacing w:after="526" w:line="240" w:lineRule="auto"/>
        <w:rPr>
          <w:color w:val="181717"/>
        </w:rPr>
      </w:pPr>
      <w:r>
        <w:rPr>
          <w:color w:val="181717"/>
        </w:rPr>
        <w:t>Proszę o przygotowanie wyżywienia w następujących terminach:</w:t>
      </w:r>
    </w:p>
    <w:tbl>
      <w:tblPr>
        <w:tblStyle w:val="Grigliatabella"/>
        <w:tblW w:w="4176" w:type="dxa"/>
        <w:tblLayout w:type="fixed"/>
        <w:tblLook w:val="04A0"/>
      </w:tblPr>
      <w:tblGrid>
        <w:gridCol w:w="1226"/>
        <w:gridCol w:w="1210"/>
        <w:gridCol w:w="1740"/>
      </w:tblGrid>
      <w:tr w:rsidR="00B048FB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4E46CD">
            <w:pPr>
              <w:spacing w:after="0" w:line="240" w:lineRule="auto"/>
              <w:rPr>
                <w:color w:val="181717"/>
              </w:rPr>
            </w:pPr>
            <w:r>
              <w:rPr>
                <w:color w:val="181717"/>
              </w:rPr>
              <w:t>DATA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4E46CD">
            <w:pPr>
              <w:spacing w:after="0" w:line="240" w:lineRule="auto"/>
              <w:rPr>
                <w:color w:val="181717"/>
              </w:rPr>
            </w:pPr>
            <w:r>
              <w:rPr>
                <w:color w:val="181717"/>
              </w:rPr>
              <w:t>ŚNIADANIE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4E46CD">
            <w:pPr>
              <w:spacing w:after="0" w:line="240" w:lineRule="auto"/>
              <w:rPr>
                <w:color w:val="181717"/>
              </w:rPr>
            </w:pPr>
            <w:r>
              <w:rPr>
                <w:color w:val="181717"/>
              </w:rPr>
              <w:t>OBIADOKOLACJA</w:t>
            </w:r>
          </w:p>
        </w:tc>
      </w:tr>
      <w:tr w:rsidR="00B048FB">
        <w:trPr>
          <w:trHeight w:val="667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4E46CD">
            <w:pPr>
              <w:spacing w:after="0" w:line="240" w:lineRule="auto"/>
              <w:rPr>
                <w:b/>
                <w:color w:val="181717"/>
              </w:rPr>
            </w:pPr>
            <w:r>
              <w:rPr>
                <w:b/>
                <w:color w:val="181717"/>
              </w:rPr>
              <w:t>11.09.2019</w:t>
            </w:r>
          </w:p>
          <w:p w:rsidR="00B048FB" w:rsidRDefault="004E46CD">
            <w:pPr>
              <w:spacing w:after="0" w:line="240" w:lineRule="auto"/>
              <w:rPr>
                <w:color w:val="181717"/>
              </w:rPr>
            </w:pPr>
            <w:r>
              <w:rPr>
                <w:b/>
                <w:color w:val="181717"/>
              </w:rPr>
              <w:t>środa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Pr="004E46CD" w:rsidRDefault="00900BAD" w:rsidP="004E46CD">
            <w:pPr>
              <w:spacing w:after="0" w:line="240" w:lineRule="auto"/>
              <w:jc w:val="center"/>
              <w:rPr>
                <w:b/>
                <w:color w:val="181717"/>
              </w:rPr>
            </w:pPr>
            <w:r>
              <w:rPr>
                <w:b/>
                <w:color w:val="181717"/>
              </w:rPr>
              <w:t>NIE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B048FB">
            <w:pPr>
              <w:spacing w:after="0" w:line="240" w:lineRule="auto"/>
              <w:rPr>
                <w:color w:val="181717"/>
              </w:rPr>
            </w:pPr>
          </w:p>
        </w:tc>
      </w:tr>
      <w:tr w:rsidR="00B048FB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4E46CD">
            <w:pPr>
              <w:spacing w:after="0" w:line="240" w:lineRule="auto"/>
              <w:rPr>
                <w:b/>
                <w:color w:val="181717"/>
              </w:rPr>
            </w:pPr>
            <w:r>
              <w:rPr>
                <w:b/>
                <w:color w:val="181717"/>
              </w:rPr>
              <w:t>12.09.2019</w:t>
            </w:r>
          </w:p>
          <w:p w:rsidR="00B048FB" w:rsidRDefault="004E46CD">
            <w:pPr>
              <w:spacing w:after="0" w:line="240" w:lineRule="auto"/>
              <w:rPr>
                <w:b/>
                <w:color w:val="181717"/>
              </w:rPr>
            </w:pPr>
            <w:r>
              <w:rPr>
                <w:b/>
                <w:color w:val="181717"/>
              </w:rPr>
              <w:t>czwartek</w:t>
            </w:r>
          </w:p>
          <w:p w:rsidR="00B048FB" w:rsidRDefault="00B048FB">
            <w:pPr>
              <w:spacing w:after="0" w:line="240" w:lineRule="auto"/>
              <w:rPr>
                <w:b/>
                <w:color w:val="181717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B048FB">
            <w:pPr>
              <w:spacing w:after="0" w:line="240" w:lineRule="auto"/>
              <w:rPr>
                <w:color w:val="181717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B048FB">
            <w:pPr>
              <w:spacing w:after="0" w:line="240" w:lineRule="auto"/>
              <w:rPr>
                <w:color w:val="181717"/>
              </w:rPr>
            </w:pPr>
          </w:p>
        </w:tc>
      </w:tr>
      <w:tr w:rsidR="00B048FB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4E46CD">
            <w:pPr>
              <w:spacing w:after="0" w:line="240" w:lineRule="auto"/>
              <w:rPr>
                <w:b/>
                <w:color w:val="181717"/>
              </w:rPr>
            </w:pPr>
            <w:r>
              <w:rPr>
                <w:b/>
                <w:color w:val="181717"/>
              </w:rPr>
              <w:t>13.09.2019</w:t>
            </w:r>
          </w:p>
          <w:p w:rsidR="00B048FB" w:rsidRDefault="004E46CD">
            <w:pPr>
              <w:spacing w:after="0" w:line="240" w:lineRule="auto"/>
              <w:rPr>
                <w:b/>
                <w:color w:val="181717"/>
              </w:rPr>
            </w:pPr>
            <w:r>
              <w:rPr>
                <w:b/>
                <w:color w:val="181717"/>
              </w:rPr>
              <w:t>piątek</w:t>
            </w:r>
          </w:p>
          <w:p w:rsidR="00B048FB" w:rsidRDefault="00B048FB">
            <w:pPr>
              <w:spacing w:after="0" w:line="240" w:lineRule="auto"/>
              <w:rPr>
                <w:color w:val="181717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B048FB">
            <w:pPr>
              <w:spacing w:after="0" w:line="240" w:lineRule="auto"/>
              <w:rPr>
                <w:color w:val="181717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B048FB">
            <w:pPr>
              <w:spacing w:after="0" w:line="240" w:lineRule="auto"/>
              <w:rPr>
                <w:color w:val="181717"/>
              </w:rPr>
            </w:pPr>
          </w:p>
        </w:tc>
      </w:tr>
      <w:tr w:rsidR="00B048FB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4E46CD">
            <w:pPr>
              <w:spacing w:after="0" w:line="240" w:lineRule="auto"/>
              <w:rPr>
                <w:b/>
                <w:color w:val="181717"/>
              </w:rPr>
            </w:pPr>
            <w:r>
              <w:rPr>
                <w:b/>
                <w:color w:val="181717"/>
              </w:rPr>
              <w:t>14.09.2019</w:t>
            </w:r>
          </w:p>
          <w:p w:rsidR="00B048FB" w:rsidRDefault="004E46CD">
            <w:pPr>
              <w:spacing w:after="0" w:line="240" w:lineRule="auto"/>
              <w:rPr>
                <w:b/>
                <w:color w:val="181717"/>
              </w:rPr>
            </w:pPr>
            <w:r>
              <w:rPr>
                <w:b/>
                <w:color w:val="181717"/>
              </w:rPr>
              <w:t>sobota</w:t>
            </w:r>
          </w:p>
          <w:p w:rsidR="00B048FB" w:rsidRDefault="00B048FB">
            <w:pPr>
              <w:spacing w:after="0" w:line="240" w:lineRule="auto"/>
              <w:rPr>
                <w:color w:val="181717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B048FB">
            <w:pPr>
              <w:spacing w:after="0" w:line="240" w:lineRule="auto"/>
              <w:rPr>
                <w:color w:val="181717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B048FB">
            <w:pPr>
              <w:spacing w:after="0" w:line="240" w:lineRule="auto"/>
              <w:rPr>
                <w:color w:val="181717"/>
              </w:rPr>
            </w:pPr>
          </w:p>
        </w:tc>
      </w:tr>
      <w:tr w:rsidR="00B048FB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4E46CD">
            <w:pPr>
              <w:spacing w:after="0" w:line="240" w:lineRule="auto"/>
              <w:rPr>
                <w:b/>
                <w:color w:val="181717"/>
              </w:rPr>
            </w:pPr>
            <w:r>
              <w:rPr>
                <w:b/>
                <w:color w:val="181717"/>
              </w:rPr>
              <w:t>15.09.2019</w:t>
            </w:r>
          </w:p>
          <w:p w:rsidR="00B048FB" w:rsidRDefault="004E46CD">
            <w:pPr>
              <w:spacing w:after="0" w:line="240" w:lineRule="auto"/>
              <w:rPr>
                <w:b/>
                <w:color w:val="181717"/>
              </w:rPr>
            </w:pPr>
            <w:r>
              <w:rPr>
                <w:b/>
                <w:color w:val="181717"/>
              </w:rPr>
              <w:t>niedziela</w:t>
            </w:r>
          </w:p>
          <w:p w:rsidR="00B048FB" w:rsidRDefault="00B048FB">
            <w:pPr>
              <w:spacing w:after="0" w:line="240" w:lineRule="auto"/>
              <w:rPr>
                <w:color w:val="181717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B048FB">
            <w:pPr>
              <w:spacing w:after="0" w:line="240" w:lineRule="auto"/>
              <w:rPr>
                <w:color w:val="181717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B048FB">
            <w:pPr>
              <w:spacing w:after="0" w:line="240" w:lineRule="auto"/>
              <w:rPr>
                <w:color w:val="181717"/>
              </w:rPr>
            </w:pPr>
          </w:p>
        </w:tc>
      </w:tr>
    </w:tbl>
    <w:p w:rsidR="00B048FB" w:rsidRDefault="00B048FB">
      <w:pPr>
        <w:spacing w:after="0" w:line="240" w:lineRule="auto"/>
        <w:rPr>
          <w:color w:val="181717"/>
        </w:rPr>
      </w:pPr>
    </w:p>
    <w:p w:rsidR="00B048FB" w:rsidRDefault="004E46CD">
      <w:pPr>
        <w:spacing w:after="0" w:line="444" w:lineRule="auto"/>
        <w:rPr>
          <w:i/>
          <w:color w:val="181717"/>
          <w:sz w:val="18"/>
          <w:szCs w:val="18"/>
        </w:rPr>
      </w:pPr>
      <w:r>
        <w:rPr>
          <w:i/>
          <w:color w:val="181717"/>
          <w:sz w:val="18"/>
          <w:szCs w:val="18"/>
        </w:rPr>
        <w:t>wpisać: TAK/NIE</w:t>
      </w:r>
    </w:p>
    <w:p w:rsidR="00B048FB" w:rsidRDefault="004E46CD">
      <w:pPr>
        <w:spacing w:after="85"/>
        <w:ind w:right="3"/>
        <w:jc w:val="both"/>
        <w:rPr>
          <w:color w:val="181717"/>
          <w:sz w:val="24"/>
        </w:rPr>
      </w:pPr>
      <w:r>
        <w:rPr>
          <w:color w:val="181717"/>
          <w:sz w:val="24"/>
        </w:rPr>
        <w:t>Zgłaszamy udział w warsztatach szkoleniowych:</w:t>
      </w:r>
    </w:p>
    <w:tbl>
      <w:tblPr>
        <w:tblStyle w:val="Grigliatabella"/>
        <w:tblW w:w="8179" w:type="dxa"/>
        <w:tblLayout w:type="fixed"/>
        <w:tblLook w:val="04A0"/>
      </w:tblPr>
      <w:tblGrid>
        <w:gridCol w:w="2305"/>
        <w:gridCol w:w="1732"/>
        <w:gridCol w:w="2112"/>
        <w:gridCol w:w="2030"/>
      </w:tblGrid>
      <w:tr w:rsidR="00B048FB"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4E46CD">
            <w:pPr>
              <w:spacing w:after="85"/>
              <w:ind w:right="3"/>
              <w:jc w:val="both"/>
              <w:rPr>
                <w:color w:val="181717"/>
                <w:sz w:val="24"/>
              </w:rPr>
            </w:pPr>
            <w:r>
              <w:t>NAZWA WARSZTATÓW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4E46CD">
            <w:pPr>
              <w:spacing w:after="85"/>
              <w:ind w:right="3"/>
              <w:jc w:val="both"/>
            </w:pPr>
            <w:r>
              <w:t>OKRES TRWANIA</w:t>
            </w:r>
          </w:p>
          <w:p w:rsidR="00B048FB" w:rsidRDefault="004E46CD">
            <w:pPr>
              <w:spacing w:after="85"/>
              <w:ind w:right="3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(data rozpoczęcia </w:t>
            </w:r>
          </w:p>
          <w:p w:rsidR="00B048FB" w:rsidRDefault="004E46CD">
            <w:pPr>
              <w:spacing w:after="85"/>
              <w:ind w:right="3"/>
              <w:jc w:val="both"/>
              <w:rPr>
                <w:color w:val="181717"/>
                <w:sz w:val="24"/>
              </w:rPr>
            </w:pPr>
            <w:r>
              <w:rPr>
                <w:i/>
                <w:sz w:val="18"/>
                <w:szCs w:val="18"/>
              </w:rPr>
              <w:t>i zakończenia)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4E46CD">
            <w:pPr>
              <w:spacing w:after="85"/>
              <w:ind w:right="3"/>
              <w:jc w:val="both"/>
            </w:pPr>
            <w:r>
              <w:t>ILOŚĆ UCZESTNIKÓW</w:t>
            </w:r>
          </w:p>
          <w:p w:rsidR="00B048FB" w:rsidRDefault="004E46CD">
            <w:pPr>
              <w:spacing w:after="85"/>
              <w:ind w:right="3"/>
              <w:jc w:val="both"/>
              <w:rPr>
                <w:i/>
                <w:color w:val="181717"/>
                <w:sz w:val="24"/>
              </w:rPr>
            </w:pPr>
            <w:r>
              <w:rPr>
                <w:i/>
                <w:sz w:val="18"/>
                <w:szCs w:val="18"/>
              </w:rPr>
              <w:t>(podział na wiek i płeć)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4E46CD">
            <w:pPr>
              <w:spacing w:after="85"/>
              <w:ind w:right="3"/>
              <w:jc w:val="both"/>
            </w:pPr>
            <w:r>
              <w:t>KRAJ POCHODZENIA</w:t>
            </w:r>
          </w:p>
          <w:p w:rsidR="00B048FB" w:rsidRDefault="004E46CD">
            <w:pPr>
              <w:spacing w:after="85"/>
              <w:ind w:right="3"/>
              <w:jc w:val="both"/>
              <w:rPr>
                <w:i/>
                <w:color w:val="181717"/>
                <w:sz w:val="24"/>
              </w:rPr>
            </w:pPr>
            <w:r>
              <w:rPr>
                <w:i/>
                <w:sz w:val="18"/>
                <w:szCs w:val="18"/>
              </w:rPr>
              <w:t>(język)</w:t>
            </w:r>
          </w:p>
        </w:tc>
      </w:tr>
      <w:tr w:rsidR="00B048FB"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4E46CD">
            <w:pPr>
              <w:spacing w:after="85"/>
              <w:ind w:right="3"/>
              <w:jc w:val="both"/>
            </w:pPr>
            <w:r>
              <w:t xml:space="preserve">nauka j. włoskiego – </w:t>
            </w:r>
          </w:p>
          <w:p w:rsidR="00B048FB" w:rsidRDefault="004E46CD">
            <w:pPr>
              <w:spacing w:after="85"/>
              <w:ind w:right="3"/>
              <w:jc w:val="both"/>
              <w:rPr>
                <w:color w:val="181717"/>
                <w:sz w:val="24"/>
              </w:rPr>
            </w:pPr>
            <w:r>
              <w:t>podstawowe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B048FB">
            <w:pPr>
              <w:spacing w:after="85"/>
              <w:ind w:right="3"/>
              <w:jc w:val="both"/>
              <w:rPr>
                <w:color w:val="181717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B048FB">
            <w:pPr>
              <w:spacing w:after="85"/>
              <w:ind w:right="3"/>
              <w:jc w:val="both"/>
              <w:rPr>
                <w:color w:val="181717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B048FB">
            <w:pPr>
              <w:spacing w:after="85"/>
              <w:ind w:right="3"/>
              <w:jc w:val="both"/>
              <w:rPr>
                <w:color w:val="181717"/>
                <w:sz w:val="24"/>
              </w:rPr>
            </w:pPr>
          </w:p>
        </w:tc>
      </w:tr>
      <w:tr w:rsidR="00B048FB"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4E46CD">
            <w:pPr>
              <w:spacing w:after="85"/>
              <w:ind w:right="3"/>
              <w:jc w:val="both"/>
            </w:pPr>
            <w:r>
              <w:t xml:space="preserve">nauka j. włoskiego – </w:t>
            </w:r>
          </w:p>
          <w:p w:rsidR="00B048FB" w:rsidRDefault="004E46CD">
            <w:pPr>
              <w:spacing w:after="85"/>
              <w:ind w:right="3"/>
              <w:jc w:val="both"/>
              <w:rPr>
                <w:color w:val="181717"/>
                <w:sz w:val="24"/>
              </w:rPr>
            </w:pPr>
            <w:r>
              <w:t>średnio zaawansowane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B048FB">
            <w:pPr>
              <w:spacing w:after="85"/>
              <w:ind w:right="3"/>
              <w:jc w:val="both"/>
              <w:rPr>
                <w:color w:val="181717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B048FB">
            <w:pPr>
              <w:spacing w:after="85"/>
              <w:ind w:right="3"/>
              <w:jc w:val="both"/>
              <w:rPr>
                <w:color w:val="181717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B048FB">
            <w:pPr>
              <w:spacing w:after="85"/>
              <w:ind w:right="3"/>
              <w:jc w:val="both"/>
              <w:rPr>
                <w:color w:val="181717"/>
                <w:sz w:val="24"/>
              </w:rPr>
            </w:pPr>
          </w:p>
        </w:tc>
      </w:tr>
      <w:tr w:rsidR="00B048FB"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4E46CD">
            <w:pPr>
              <w:spacing w:after="85"/>
              <w:ind w:right="3"/>
              <w:jc w:val="both"/>
            </w:pPr>
            <w:r>
              <w:t xml:space="preserve">turystyczne </w:t>
            </w:r>
          </w:p>
          <w:p w:rsidR="00B048FB" w:rsidRDefault="004E46CD">
            <w:pPr>
              <w:spacing w:after="85"/>
              <w:ind w:right="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(zwiedzanie Reggio Calabria </w:t>
            </w:r>
          </w:p>
          <w:p w:rsidR="00B048FB" w:rsidRDefault="004E46CD">
            <w:pPr>
              <w:spacing w:after="85"/>
              <w:ind w:right="3"/>
              <w:jc w:val="both"/>
              <w:rPr>
                <w:color w:val="181717"/>
                <w:sz w:val="24"/>
              </w:rPr>
            </w:pPr>
            <w:r>
              <w:rPr>
                <w:sz w:val="18"/>
                <w:szCs w:val="18"/>
              </w:rPr>
              <w:t>i prowincji)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B048FB">
            <w:pPr>
              <w:spacing w:after="85"/>
              <w:ind w:right="3"/>
              <w:jc w:val="both"/>
              <w:rPr>
                <w:color w:val="181717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B048FB">
            <w:pPr>
              <w:spacing w:after="85"/>
              <w:ind w:right="3"/>
              <w:jc w:val="both"/>
              <w:rPr>
                <w:color w:val="181717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FB" w:rsidRDefault="00B048FB">
            <w:pPr>
              <w:spacing w:after="85"/>
              <w:ind w:right="3"/>
              <w:jc w:val="both"/>
              <w:rPr>
                <w:color w:val="181717"/>
                <w:sz w:val="24"/>
              </w:rPr>
            </w:pPr>
          </w:p>
        </w:tc>
      </w:tr>
    </w:tbl>
    <w:p w:rsidR="00B048FB" w:rsidRDefault="004E46CD">
      <w:pPr>
        <w:spacing w:after="260"/>
      </w:pPr>
      <w:r>
        <w:rPr>
          <w:b/>
          <w:color w:val="FFFEFD"/>
          <w:sz w:val="24"/>
        </w:rPr>
        <w:t>ą osoby</w:t>
      </w:r>
      <w:r>
        <w:rPr>
          <w:rFonts w:ascii="Verdana" w:hAnsi="Verdana"/>
          <w:b/>
          <w:color w:val="FFFEFD"/>
          <w:sz w:val="24"/>
        </w:rPr>
        <w:t>.05/1.06, 1.06/2.06.</w:t>
      </w:r>
    </w:p>
    <w:sectPr w:rsidR="00B048FB" w:rsidSect="00B048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left" w:pos="708"/>
        </w:tabs>
        <w:ind w:left="194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</w:abstractNum>
  <w:abstractNum w:abstractNumId="1">
    <w:nsid w:val="00000003"/>
    <w:multiLevelType w:val="singleLevel"/>
    <w:tmpl w:val="00000003"/>
    <w:lvl w:ilvl="0">
      <w:start w:val="5"/>
      <w:numFmt w:val="decimal"/>
      <w:lvlText w:val="%1."/>
      <w:lvlJc w:val="left"/>
      <w:pPr>
        <w:tabs>
          <w:tab w:val="left" w:pos="708"/>
        </w:tabs>
        <w:ind w:left="194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left" w:pos="708"/>
        </w:tabs>
        <w:ind w:left="194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left" w:pos="708"/>
        </w:tabs>
        <w:ind w:left="194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027E"/>
    <w:rsid w:val="000039F2"/>
    <w:rsid w:val="00041FBC"/>
    <w:rsid w:val="00246FC1"/>
    <w:rsid w:val="002F2ADE"/>
    <w:rsid w:val="0033027E"/>
    <w:rsid w:val="00346DFC"/>
    <w:rsid w:val="004773E6"/>
    <w:rsid w:val="004E46CD"/>
    <w:rsid w:val="0055511F"/>
    <w:rsid w:val="0058278C"/>
    <w:rsid w:val="0085704E"/>
    <w:rsid w:val="008C3B44"/>
    <w:rsid w:val="00900BAD"/>
    <w:rsid w:val="00994086"/>
    <w:rsid w:val="009C5AD0"/>
    <w:rsid w:val="00B048FB"/>
    <w:rsid w:val="00B5375F"/>
    <w:rsid w:val="00B627B9"/>
    <w:rsid w:val="00BF371C"/>
    <w:rsid w:val="00C064F8"/>
    <w:rsid w:val="00E60418"/>
    <w:rsid w:val="075B3AB9"/>
    <w:rsid w:val="122929B9"/>
    <w:rsid w:val="1DF96A8C"/>
    <w:rsid w:val="26057D8E"/>
    <w:rsid w:val="3CA602AA"/>
    <w:rsid w:val="4EEC2965"/>
    <w:rsid w:val="4FD82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8FB"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  <w:szCs w:val="22"/>
      <w:lang w:val="pl-PL" w:eastAsia="zh-CN"/>
    </w:rPr>
  </w:style>
  <w:style w:type="paragraph" w:styleId="Titolo1">
    <w:name w:val="heading 1"/>
    <w:next w:val="Normale"/>
    <w:link w:val="Titolo1Carattere"/>
    <w:qFormat/>
    <w:rsid w:val="00B048FB"/>
    <w:pPr>
      <w:keepNext/>
      <w:keepLines/>
      <w:tabs>
        <w:tab w:val="left" w:pos="0"/>
      </w:tabs>
      <w:suppressAutoHyphens/>
      <w:spacing w:after="238" w:line="252" w:lineRule="auto"/>
      <w:ind w:left="10" w:right="47" w:hanging="10"/>
      <w:jc w:val="center"/>
      <w:outlineLvl w:val="0"/>
    </w:pPr>
    <w:rPr>
      <w:rFonts w:ascii="Calibri" w:eastAsia="Calibri" w:hAnsi="Calibri" w:cs="Times New Roman"/>
      <w:b/>
      <w:color w:val="181717"/>
      <w:sz w:val="22"/>
      <w:szCs w:val="22"/>
      <w:lang w:val="pl-PL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4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B048FB"/>
    <w:rPr>
      <w:rFonts w:ascii="Calibri" w:eastAsia="Calibri" w:hAnsi="Calibri" w:cs="Times New Roman"/>
      <w:b/>
      <w:color w:val="181717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992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otto</cp:lastModifiedBy>
  <cp:revision>15</cp:revision>
  <dcterms:created xsi:type="dcterms:W3CDTF">2019-03-12T17:53:00Z</dcterms:created>
  <dcterms:modified xsi:type="dcterms:W3CDTF">2019-06-24T18:23:00Z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1045-11.2.0.8292</vt:lpwstr>
  </property>
</Properties>
</file>