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B0" w:rsidRPr="00AE3E5C" w:rsidRDefault="00786DB0" w:rsidP="00D72782">
      <w:pPr>
        <w:widowControl/>
        <w:suppressAutoHyphens w:val="0"/>
        <w:jc w:val="center"/>
        <w:rPr>
          <w:rFonts w:ascii="Arial" w:eastAsia="Times New Roman" w:hAnsi="Arial" w:cs="Arial"/>
          <w:sz w:val="20"/>
          <w:szCs w:val="20"/>
        </w:rPr>
      </w:pPr>
    </w:p>
    <w:p w:rsidR="002135AC" w:rsidRPr="00AE3E5C" w:rsidRDefault="002135AC" w:rsidP="00D72782">
      <w:pPr>
        <w:widowControl/>
        <w:suppressAutoHyphens w:val="0"/>
        <w:jc w:val="center"/>
        <w:rPr>
          <w:rFonts w:eastAsia="Times New Roman"/>
          <w:b/>
          <w:sz w:val="20"/>
          <w:szCs w:val="20"/>
        </w:rPr>
      </w:pPr>
      <w:r w:rsidRPr="00AE3E5C">
        <w:rPr>
          <w:rFonts w:eastAsia="Times New Roman"/>
          <w:b/>
          <w:sz w:val="20"/>
          <w:szCs w:val="20"/>
        </w:rPr>
        <w:t>Regulamin</w:t>
      </w:r>
    </w:p>
    <w:p w:rsidR="002135AC" w:rsidRPr="00AE3E5C" w:rsidRDefault="002135AC" w:rsidP="00D72782">
      <w:pPr>
        <w:widowControl/>
        <w:suppressAutoHyphens w:val="0"/>
        <w:jc w:val="center"/>
        <w:rPr>
          <w:rFonts w:eastAsia="Times New Roman"/>
          <w:b/>
          <w:sz w:val="20"/>
          <w:szCs w:val="20"/>
        </w:rPr>
      </w:pPr>
      <w:r w:rsidRPr="00AE3E5C">
        <w:rPr>
          <w:rFonts w:eastAsia="Times New Roman"/>
          <w:b/>
          <w:sz w:val="20"/>
          <w:szCs w:val="20"/>
        </w:rPr>
        <w:t>Kapituły Odznaczeń</w:t>
      </w:r>
    </w:p>
    <w:p w:rsidR="000D29F7" w:rsidRDefault="000D29F7" w:rsidP="00D72782">
      <w:pPr>
        <w:widowControl/>
        <w:suppressAutoHyphens w:val="0"/>
        <w:jc w:val="center"/>
        <w:rPr>
          <w:rFonts w:eastAsia="Times New Roman"/>
          <w:b/>
          <w:sz w:val="20"/>
          <w:szCs w:val="20"/>
        </w:rPr>
      </w:pPr>
      <w:r w:rsidRPr="00AE3E5C">
        <w:rPr>
          <w:rFonts w:eastAsia="Times New Roman"/>
          <w:b/>
          <w:sz w:val="20"/>
          <w:szCs w:val="20"/>
        </w:rPr>
        <w:t>Związku Podhalan w Polsce</w:t>
      </w:r>
    </w:p>
    <w:p w:rsidR="00686E40" w:rsidRPr="00AE3E5C" w:rsidRDefault="00686E40" w:rsidP="00D72782">
      <w:pPr>
        <w:widowControl/>
        <w:suppressAutoHyphens w:val="0"/>
        <w:jc w:val="center"/>
        <w:rPr>
          <w:rFonts w:eastAsia="Times New Roman"/>
          <w:b/>
          <w:sz w:val="20"/>
          <w:szCs w:val="20"/>
        </w:rPr>
      </w:pPr>
    </w:p>
    <w:p w:rsidR="00D72782" w:rsidRPr="00AE3E5C" w:rsidRDefault="00D72782" w:rsidP="00D72782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2135AC" w:rsidRPr="00AE3E5C" w:rsidRDefault="002135AC" w:rsidP="00D72782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 1</w:t>
      </w:r>
    </w:p>
    <w:p w:rsidR="00D72782" w:rsidRPr="00AE3E5C" w:rsidRDefault="00D72782" w:rsidP="00D72782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D72782" w:rsidRPr="00AE3E5C" w:rsidRDefault="0016410E" w:rsidP="00D72782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Regulamin określa zasady i tryb działania </w:t>
      </w:r>
      <w:r w:rsidR="002135AC" w:rsidRPr="00AE3E5C">
        <w:rPr>
          <w:rFonts w:eastAsia="Times New Roman"/>
          <w:sz w:val="20"/>
          <w:szCs w:val="20"/>
        </w:rPr>
        <w:t xml:space="preserve">Kapituły Odznaczeń </w:t>
      </w:r>
      <w:r w:rsidRPr="00AE3E5C">
        <w:rPr>
          <w:rFonts w:eastAsia="Times New Roman"/>
          <w:sz w:val="20"/>
          <w:szCs w:val="20"/>
        </w:rPr>
        <w:t xml:space="preserve">zwanej dalej </w:t>
      </w:r>
      <w:r w:rsidR="00D72782" w:rsidRPr="00AE3E5C">
        <w:rPr>
          <w:rFonts w:eastAsia="Times New Roman"/>
          <w:sz w:val="20"/>
          <w:szCs w:val="20"/>
        </w:rPr>
        <w:t>„</w:t>
      </w:r>
      <w:r w:rsidRPr="00AE3E5C">
        <w:rPr>
          <w:rFonts w:eastAsia="Times New Roman"/>
          <w:sz w:val="20"/>
          <w:szCs w:val="20"/>
        </w:rPr>
        <w:t>K</w:t>
      </w:r>
      <w:r w:rsidR="000D29F7" w:rsidRPr="00AE3E5C">
        <w:rPr>
          <w:rFonts w:eastAsia="Times New Roman"/>
          <w:sz w:val="20"/>
          <w:szCs w:val="20"/>
        </w:rPr>
        <w:t>apitułą</w:t>
      </w:r>
      <w:r w:rsidR="00D72782" w:rsidRPr="00AE3E5C">
        <w:rPr>
          <w:rFonts w:eastAsia="Times New Roman"/>
          <w:sz w:val="20"/>
          <w:szCs w:val="20"/>
        </w:rPr>
        <w:t>”</w:t>
      </w:r>
      <w:r w:rsidR="00786DB0" w:rsidRPr="00AE3E5C">
        <w:rPr>
          <w:rFonts w:eastAsia="Times New Roman"/>
          <w:sz w:val="20"/>
          <w:szCs w:val="20"/>
        </w:rPr>
        <w:t>.</w:t>
      </w:r>
      <w:r w:rsidR="00D72782" w:rsidRPr="00AE3E5C">
        <w:rPr>
          <w:rFonts w:eastAsia="Times New Roman"/>
          <w:sz w:val="20"/>
          <w:szCs w:val="20"/>
        </w:rPr>
        <w:t xml:space="preserve"> </w:t>
      </w:r>
    </w:p>
    <w:p w:rsidR="00D72782" w:rsidRPr="00AE3E5C" w:rsidRDefault="00D72782" w:rsidP="00D72782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2135AC" w:rsidRPr="00AE3E5C" w:rsidRDefault="00D72782" w:rsidP="00D72782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 2</w:t>
      </w:r>
    </w:p>
    <w:p w:rsidR="00D72782" w:rsidRPr="00AE3E5C" w:rsidRDefault="00D72782" w:rsidP="00D72782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B05858" w:rsidRDefault="00B05858" w:rsidP="003A5956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Kapituła jest honorowym kolegium rozpatrującym propozycje nadania tytułów i dyplomów dla członków Związku Podhalan</w:t>
      </w:r>
      <w:r w:rsidR="00786DB0" w:rsidRPr="00AE3E5C">
        <w:rPr>
          <w:rFonts w:eastAsia="Times New Roman"/>
          <w:sz w:val="20"/>
          <w:szCs w:val="20"/>
        </w:rPr>
        <w:t xml:space="preserve">. </w:t>
      </w:r>
      <w:r w:rsidRPr="00AE3E5C">
        <w:rPr>
          <w:rFonts w:eastAsia="Times New Roman"/>
          <w:sz w:val="20"/>
          <w:szCs w:val="20"/>
        </w:rPr>
        <w:t xml:space="preserve"> </w:t>
      </w:r>
      <w:r w:rsidR="00786DB0" w:rsidRPr="00AE3E5C">
        <w:rPr>
          <w:rFonts w:eastAsia="Times New Roman"/>
          <w:sz w:val="20"/>
          <w:szCs w:val="20"/>
        </w:rPr>
        <w:t xml:space="preserve">W tej sprawie </w:t>
      </w:r>
      <w:r w:rsidRPr="00AE3E5C">
        <w:rPr>
          <w:rFonts w:eastAsia="Times New Roman"/>
          <w:sz w:val="20"/>
          <w:szCs w:val="20"/>
        </w:rPr>
        <w:t>przedstawia</w:t>
      </w:r>
      <w:r w:rsidR="00786DB0" w:rsidRPr="00AE3E5C">
        <w:rPr>
          <w:rFonts w:eastAsia="Times New Roman"/>
          <w:sz w:val="20"/>
          <w:szCs w:val="20"/>
        </w:rPr>
        <w:t xml:space="preserve"> </w:t>
      </w:r>
      <w:r w:rsidR="003A5956" w:rsidRPr="00AE3E5C">
        <w:rPr>
          <w:rFonts w:eastAsia="Times New Roman"/>
          <w:sz w:val="20"/>
          <w:szCs w:val="20"/>
        </w:rPr>
        <w:t>wnioski</w:t>
      </w:r>
      <w:r w:rsidRPr="00AE3E5C">
        <w:rPr>
          <w:rFonts w:eastAsia="Times New Roman"/>
          <w:sz w:val="20"/>
          <w:szCs w:val="20"/>
        </w:rPr>
        <w:t xml:space="preserve"> właściwym </w:t>
      </w:r>
      <w:r w:rsidR="003A5956" w:rsidRPr="00AE3E5C">
        <w:rPr>
          <w:rFonts w:eastAsia="Times New Roman"/>
          <w:sz w:val="20"/>
          <w:szCs w:val="20"/>
        </w:rPr>
        <w:t>organom</w:t>
      </w:r>
      <w:r w:rsidRPr="00AE3E5C">
        <w:rPr>
          <w:rFonts w:eastAsia="Times New Roman"/>
          <w:sz w:val="20"/>
          <w:szCs w:val="20"/>
        </w:rPr>
        <w:t xml:space="preserve"> </w:t>
      </w:r>
      <w:r w:rsidR="00A72379" w:rsidRPr="00AE3E5C">
        <w:rPr>
          <w:rFonts w:eastAsia="Times New Roman"/>
          <w:sz w:val="20"/>
          <w:szCs w:val="20"/>
        </w:rPr>
        <w:t>Z</w:t>
      </w:r>
      <w:r w:rsidRPr="00AE3E5C">
        <w:rPr>
          <w:rFonts w:eastAsia="Times New Roman"/>
          <w:sz w:val="20"/>
          <w:szCs w:val="20"/>
        </w:rPr>
        <w:t>wiązku Podhalan .</w:t>
      </w:r>
    </w:p>
    <w:p w:rsidR="00AE3E5C" w:rsidRPr="00AE3E5C" w:rsidRDefault="00AE3E5C" w:rsidP="003A5956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B05858" w:rsidRPr="00AE3E5C" w:rsidRDefault="00B05858" w:rsidP="00B05858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 3</w:t>
      </w:r>
    </w:p>
    <w:p w:rsidR="00B05858" w:rsidRPr="00AE3E5C" w:rsidRDefault="00B05858" w:rsidP="00B05858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D72782" w:rsidRPr="00AE3E5C" w:rsidRDefault="002135AC" w:rsidP="002135AC">
      <w:pPr>
        <w:widowControl/>
        <w:suppressAutoHyphens w:val="0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Siedzibą Kapituły jest siedziba </w:t>
      </w:r>
      <w:r w:rsidR="00D72782" w:rsidRPr="00AE3E5C">
        <w:rPr>
          <w:rFonts w:eastAsia="Times New Roman"/>
          <w:sz w:val="20"/>
          <w:szCs w:val="20"/>
        </w:rPr>
        <w:t>Związku Podhalan w Polsce</w:t>
      </w:r>
      <w:r w:rsidR="00786DB0" w:rsidRPr="00AE3E5C">
        <w:rPr>
          <w:rFonts w:eastAsia="Times New Roman"/>
          <w:sz w:val="20"/>
          <w:szCs w:val="20"/>
        </w:rPr>
        <w:t>.</w:t>
      </w:r>
      <w:r w:rsidR="00D72782" w:rsidRPr="00AE3E5C">
        <w:rPr>
          <w:rFonts w:eastAsia="Times New Roman"/>
          <w:sz w:val="20"/>
          <w:szCs w:val="20"/>
        </w:rPr>
        <w:t xml:space="preserve"> </w:t>
      </w:r>
    </w:p>
    <w:p w:rsidR="00D72782" w:rsidRPr="00AE3E5C" w:rsidRDefault="00D72782" w:rsidP="002135AC">
      <w:pPr>
        <w:widowControl/>
        <w:suppressAutoHyphens w:val="0"/>
        <w:rPr>
          <w:rFonts w:eastAsia="Times New Roman"/>
          <w:sz w:val="20"/>
          <w:szCs w:val="20"/>
        </w:rPr>
      </w:pPr>
    </w:p>
    <w:p w:rsidR="00D72782" w:rsidRPr="00AE3E5C" w:rsidRDefault="00D72782" w:rsidP="008338EC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§ </w:t>
      </w:r>
      <w:r w:rsidR="00B05858" w:rsidRPr="00AE3E5C">
        <w:rPr>
          <w:rFonts w:eastAsia="Times New Roman"/>
          <w:sz w:val="20"/>
          <w:szCs w:val="20"/>
        </w:rPr>
        <w:t>4</w:t>
      </w:r>
    </w:p>
    <w:p w:rsidR="002135AC" w:rsidRPr="00AE3E5C" w:rsidRDefault="002135AC" w:rsidP="002135AC">
      <w:pPr>
        <w:widowControl/>
        <w:suppressAutoHyphens w:val="0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 </w:t>
      </w:r>
    </w:p>
    <w:p w:rsidR="00A72379" w:rsidRPr="00AE3E5C" w:rsidRDefault="00570EF3" w:rsidP="000D29F7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W skład</w:t>
      </w:r>
      <w:r w:rsidR="002135AC" w:rsidRPr="00AE3E5C">
        <w:rPr>
          <w:rFonts w:eastAsia="Times New Roman"/>
          <w:sz w:val="20"/>
          <w:szCs w:val="20"/>
        </w:rPr>
        <w:t xml:space="preserve"> Kapituły </w:t>
      </w:r>
      <w:r w:rsidR="00B05858" w:rsidRPr="00AE3E5C">
        <w:rPr>
          <w:rFonts w:eastAsia="Times New Roman"/>
          <w:sz w:val="20"/>
          <w:szCs w:val="20"/>
        </w:rPr>
        <w:t xml:space="preserve">wchodzą </w:t>
      </w:r>
      <w:r w:rsidR="00A72379" w:rsidRPr="00AE3E5C">
        <w:rPr>
          <w:rFonts w:eastAsia="Times New Roman"/>
          <w:sz w:val="20"/>
          <w:szCs w:val="20"/>
        </w:rPr>
        <w:t>Kape</w:t>
      </w:r>
      <w:r w:rsidR="008338EC" w:rsidRPr="00AE3E5C">
        <w:rPr>
          <w:rFonts w:eastAsia="Times New Roman"/>
          <w:sz w:val="20"/>
          <w:szCs w:val="20"/>
        </w:rPr>
        <w:t>lani</w:t>
      </w:r>
      <w:r w:rsidR="00B05858" w:rsidRPr="00AE3E5C">
        <w:rPr>
          <w:rFonts w:eastAsia="Times New Roman"/>
          <w:sz w:val="20"/>
          <w:szCs w:val="20"/>
        </w:rPr>
        <w:t xml:space="preserve"> Związku Podhalan</w:t>
      </w:r>
      <w:r w:rsidRPr="00AE3E5C">
        <w:rPr>
          <w:rFonts w:eastAsia="Times New Roman"/>
          <w:sz w:val="20"/>
          <w:szCs w:val="20"/>
        </w:rPr>
        <w:t>,</w:t>
      </w:r>
      <w:r w:rsidR="00B05858" w:rsidRPr="00AE3E5C">
        <w:rPr>
          <w:rFonts w:eastAsia="Times New Roman"/>
          <w:sz w:val="20"/>
          <w:szCs w:val="20"/>
        </w:rPr>
        <w:t xml:space="preserve"> Prezes Związku Podhalan </w:t>
      </w:r>
      <w:r w:rsidR="00A72379" w:rsidRPr="00AE3E5C">
        <w:rPr>
          <w:rFonts w:eastAsia="Times New Roman"/>
          <w:sz w:val="20"/>
          <w:szCs w:val="20"/>
        </w:rPr>
        <w:t xml:space="preserve">oraz </w:t>
      </w:r>
      <w:r w:rsidR="003A5956" w:rsidRPr="00AE3E5C">
        <w:rPr>
          <w:rFonts w:eastAsia="Times New Roman"/>
          <w:sz w:val="20"/>
          <w:szCs w:val="20"/>
        </w:rPr>
        <w:t>byli Prezesi Związku.</w:t>
      </w:r>
      <w:r w:rsidR="00A72379" w:rsidRPr="00AE3E5C">
        <w:rPr>
          <w:rFonts w:eastAsia="Times New Roman"/>
          <w:sz w:val="20"/>
          <w:szCs w:val="20"/>
        </w:rPr>
        <w:t xml:space="preserve"> </w:t>
      </w:r>
    </w:p>
    <w:p w:rsidR="003A5956" w:rsidRPr="00AE3E5C" w:rsidRDefault="003A5956" w:rsidP="000D29F7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Przewodniczącym Kapituły jest Prezes Związku, który organizuje prace Kapituły.</w:t>
      </w:r>
    </w:p>
    <w:p w:rsidR="00A72379" w:rsidRPr="00AE3E5C" w:rsidRDefault="00A72379" w:rsidP="002135AC">
      <w:pPr>
        <w:widowControl/>
        <w:suppressAutoHyphens w:val="0"/>
        <w:rPr>
          <w:rFonts w:eastAsia="Times New Roman"/>
          <w:sz w:val="20"/>
          <w:szCs w:val="20"/>
        </w:rPr>
      </w:pPr>
    </w:p>
    <w:p w:rsidR="00A72379" w:rsidRPr="00AE3E5C" w:rsidRDefault="00A72379" w:rsidP="008338EC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 5</w:t>
      </w:r>
    </w:p>
    <w:p w:rsidR="002135AC" w:rsidRPr="00AE3E5C" w:rsidRDefault="002135AC" w:rsidP="002135AC">
      <w:pPr>
        <w:widowControl/>
        <w:suppressAutoHyphens w:val="0"/>
        <w:rPr>
          <w:rFonts w:eastAsia="Times New Roman"/>
          <w:sz w:val="20"/>
          <w:szCs w:val="20"/>
        </w:rPr>
      </w:pPr>
    </w:p>
    <w:p w:rsidR="002135AC" w:rsidRDefault="002135AC" w:rsidP="000D29F7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Przewodnicząc</w:t>
      </w:r>
      <w:r w:rsidR="008338EC" w:rsidRPr="00AE3E5C">
        <w:rPr>
          <w:rFonts w:eastAsia="Times New Roman"/>
          <w:sz w:val="20"/>
          <w:szCs w:val="20"/>
        </w:rPr>
        <w:t xml:space="preserve">y Kapituły kieruje jej pracami, </w:t>
      </w:r>
      <w:r w:rsidRPr="00AE3E5C">
        <w:rPr>
          <w:rFonts w:eastAsia="Times New Roman"/>
          <w:sz w:val="20"/>
          <w:szCs w:val="20"/>
        </w:rPr>
        <w:t>zwołuje</w:t>
      </w:r>
      <w:r w:rsidR="008338EC" w:rsidRPr="00AE3E5C">
        <w:rPr>
          <w:rFonts w:eastAsia="Times New Roman"/>
          <w:sz w:val="20"/>
          <w:szCs w:val="20"/>
        </w:rPr>
        <w:t xml:space="preserve"> </w:t>
      </w:r>
      <w:r w:rsidRPr="00AE3E5C">
        <w:rPr>
          <w:rFonts w:eastAsia="Times New Roman"/>
          <w:sz w:val="20"/>
          <w:szCs w:val="20"/>
        </w:rPr>
        <w:t>posiedzenia i im przewodniczy, podpisuje korespondencję, protokoły z</w:t>
      </w:r>
      <w:r w:rsidR="005543D3" w:rsidRPr="00AE3E5C">
        <w:rPr>
          <w:rFonts w:eastAsia="Times New Roman"/>
          <w:sz w:val="20"/>
          <w:szCs w:val="20"/>
        </w:rPr>
        <w:t xml:space="preserve"> </w:t>
      </w:r>
      <w:r w:rsidRPr="00AE3E5C">
        <w:rPr>
          <w:rFonts w:eastAsia="Times New Roman"/>
          <w:sz w:val="20"/>
          <w:szCs w:val="20"/>
        </w:rPr>
        <w:t>p</w:t>
      </w:r>
      <w:r w:rsidR="003A5956" w:rsidRPr="00AE3E5C">
        <w:rPr>
          <w:rFonts w:eastAsia="Times New Roman"/>
          <w:sz w:val="20"/>
          <w:szCs w:val="20"/>
        </w:rPr>
        <w:t>osiedzeń</w:t>
      </w:r>
      <w:r w:rsidRPr="00AE3E5C">
        <w:rPr>
          <w:rFonts w:eastAsia="Times New Roman"/>
          <w:sz w:val="20"/>
          <w:szCs w:val="20"/>
        </w:rPr>
        <w:t>, dyplomy i inne dokumenty wydane na podstawie uchwał</w:t>
      </w:r>
      <w:r w:rsidR="005543D3" w:rsidRPr="00AE3E5C">
        <w:rPr>
          <w:rFonts w:eastAsia="Times New Roman"/>
          <w:sz w:val="20"/>
          <w:szCs w:val="20"/>
        </w:rPr>
        <w:t xml:space="preserve"> K</w:t>
      </w:r>
      <w:r w:rsidRPr="00AE3E5C">
        <w:rPr>
          <w:rFonts w:eastAsia="Times New Roman"/>
          <w:sz w:val="20"/>
          <w:szCs w:val="20"/>
        </w:rPr>
        <w:t xml:space="preserve">apituły.  </w:t>
      </w:r>
    </w:p>
    <w:p w:rsidR="00AE3E5C" w:rsidRPr="00AE3E5C" w:rsidRDefault="00AE3E5C" w:rsidP="000D29F7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2135AC" w:rsidRPr="00AE3E5C" w:rsidRDefault="002135AC" w:rsidP="00D36DBA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§ </w:t>
      </w:r>
      <w:r w:rsidR="000D35E7" w:rsidRPr="00AE3E5C">
        <w:rPr>
          <w:rFonts w:eastAsia="Times New Roman"/>
          <w:sz w:val="20"/>
          <w:szCs w:val="20"/>
        </w:rPr>
        <w:t>6</w:t>
      </w:r>
    </w:p>
    <w:p w:rsidR="00D36DBA" w:rsidRPr="00AE3E5C" w:rsidRDefault="00D36DBA" w:rsidP="00D36DBA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2135AC" w:rsidRPr="00AE3E5C" w:rsidRDefault="002135AC" w:rsidP="002135AC">
      <w:pPr>
        <w:widowControl/>
        <w:suppressAutoHyphens w:val="0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Posiedzenia Kapituł</w:t>
      </w:r>
      <w:r w:rsidR="003A5956" w:rsidRPr="00AE3E5C">
        <w:rPr>
          <w:rFonts w:eastAsia="Times New Roman"/>
          <w:sz w:val="20"/>
          <w:szCs w:val="20"/>
        </w:rPr>
        <w:t>y odbywają się w miarę potrzeb.</w:t>
      </w:r>
      <w:r w:rsidRPr="00AE3E5C">
        <w:rPr>
          <w:rFonts w:eastAsia="Times New Roman"/>
          <w:sz w:val="20"/>
          <w:szCs w:val="20"/>
        </w:rPr>
        <w:t xml:space="preserve"> </w:t>
      </w:r>
    </w:p>
    <w:p w:rsidR="00D36DBA" w:rsidRPr="00AE3E5C" w:rsidRDefault="00D36DBA" w:rsidP="002135AC">
      <w:pPr>
        <w:widowControl/>
        <w:suppressAutoHyphens w:val="0"/>
        <w:rPr>
          <w:rFonts w:eastAsia="Times New Roman"/>
          <w:sz w:val="20"/>
          <w:szCs w:val="20"/>
        </w:rPr>
      </w:pPr>
    </w:p>
    <w:p w:rsidR="002135AC" w:rsidRPr="00AE3E5C" w:rsidRDefault="002135AC" w:rsidP="000D35E7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</w:t>
      </w:r>
      <w:r w:rsidR="000D35E7" w:rsidRPr="00AE3E5C">
        <w:rPr>
          <w:rFonts w:eastAsia="Times New Roman"/>
          <w:sz w:val="20"/>
          <w:szCs w:val="20"/>
        </w:rPr>
        <w:t xml:space="preserve"> 7</w:t>
      </w:r>
    </w:p>
    <w:p w:rsidR="000D35E7" w:rsidRPr="00AE3E5C" w:rsidRDefault="000D35E7" w:rsidP="000D35E7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0D35E7" w:rsidRPr="00AE3E5C" w:rsidRDefault="00270425" w:rsidP="000D29F7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Kapituła rozpatruje wnioski złożone przez Zarządy Oddziałów lub Prezydium Zarządu Głównego o nadanie tytułu </w:t>
      </w:r>
      <w:r w:rsidR="0043337B" w:rsidRPr="00AE3E5C">
        <w:rPr>
          <w:rFonts w:eastAsia="Times New Roman"/>
          <w:sz w:val="20"/>
          <w:szCs w:val="20"/>
        </w:rPr>
        <w:t xml:space="preserve">w uznaniu  zasług </w:t>
      </w:r>
      <w:r w:rsidRPr="00AE3E5C">
        <w:rPr>
          <w:rFonts w:eastAsia="Times New Roman"/>
          <w:sz w:val="20"/>
          <w:szCs w:val="20"/>
        </w:rPr>
        <w:t xml:space="preserve"> </w:t>
      </w:r>
      <w:r w:rsidR="0043337B" w:rsidRPr="00AE3E5C">
        <w:rPr>
          <w:rFonts w:eastAsia="Times New Roman"/>
          <w:sz w:val="20"/>
          <w:szCs w:val="20"/>
        </w:rPr>
        <w:t xml:space="preserve">dla </w:t>
      </w:r>
      <w:r w:rsidR="000D35E7" w:rsidRPr="00AE3E5C">
        <w:rPr>
          <w:rFonts w:eastAsia="Times New Roman"/>
          <w:sz w:val="20"/>
          <w:szCs w:val="20"/>
        </w:rPr>
        <w:t>członk</w:t>
      </w:r>
      <w:r w:rsidRPr="00AE3E5C">
        <w:rPr>
          <w:rFonts w:eastAsia="Times New Roman"/>
          <w:sz w:val="20"/>
          <w:szCs w:val="20"/>
        </w:rPr>
        <w:t>a</w:t>
      </w:r>
      <w:r w:rsidR="000D35E7" w:rsidRPr="00AE3E5C">
        <w:rPr>
          <w:rFonts w:eastAsia="Times New Roman"/>
          <w:sz w:val="20"/>
          <w:szCs w:val="20"/>
        </w:rPr>
        <w:t xml:space="preserve"> Związku Podhalan </w:t>
      </w:r>
    </w:p>
    <w:p w:rsidR="00270425" w:rsidRPr="00AE3E5C" w:rsidRDefault="00270425" w:rsidP="000D29F7">
      <w:pPr>
        <w:widowControl/>
        <w:numPr>
          <w:ilvl w:val="0"/>
          <w:numId w:val="11"/>
        </w:numPr>
        <w:suppressAutoHyphens w:val="0"/>
        <w:ind w:left="709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Zasłużony dla Kultury Góralskiej </w:t>
      </w:r>
    </w:p>
    <w:p w:rsidR="000D35E7" w:rsidRPr="00AE3E5C" w:rsidRDefault="000D35E7" w:rsidP="000D29F7">
      <w:pPr>
        <w:widowControl/>
        <w:numPr>
          <w:ilvl w:val="0"/>
          <w:numId w:val="11"/>
        </w:numPr>
        <w:suppressAutoHyphens w:val="0"/>
        <w:ind w:left="709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Zasłużony dla Związku Podhalan </w:t>
      </w:r>
    </w:p>
    <w:p w:rsidR="0043337B" w:rsidRPr="00AE3E5C" w:rsidRDefault="00AC21B4" w:rsidP="000D29F7">
      <w:pPr>
        <w:widowControl/>
        <w:numPr>
          <w:ilvl w:val="0"/>
          <w:numId w:val="11"/>
        </w:numPr>
        <w:suppressAutoHyphens w:val="0"/>
        <w:ind w:left="709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Członek Honorowy</w:t>
      </w:r>
      <w:r w:rsidR="00270425" w:rsidRPr="00AE3E5C">
        <w:rPr>
          <w:rFonts w:eastAsia="Times New Roman"/>
          <w:sz w:val="20"/>
          <w:szCs w:val="20"/>
        </w:rPr>
        <w:t xml:space="preserve"> Związku Podhalan</w:t>
      </w:r>
    </w:p>
    <w:p w:rsidR="00BF6F1A" w:rsidRPr="00AE3E5C" w:rsidRDefault="00BF6F1A" w:rsidP="000D29F7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Rozpatrując wnioski, Kapituła preferuje tych kandydatów, którzy posiadają już tytuły nadane przez Oddział. </w:t>
      </w:r>
    </w:p>
    <w:p w:rsidR="0043337B" w:rsidRPr="00AE3E5C" w:rsidRDefault="0043337B" w:rsidP="000D29F7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Na wniosek Prezydium Zarządu Głównego Kapituła rozpat</w:t>
      </w:r>
      <w:r w:rsidR="00BF6F1A" w:rsidRPr="00AE3E5C">
        <w:rPr>
          <w:rFonts w:eastAsia="Times New Roman"/>
          <w:sz w:val="20"/>
          <w:szCs w:val="20"/>
        </w:rPr>
        <w:t>ruje wniosek o nadanie tytułu „</w:t>
      </w:r>
      <w:r w:rsidR="00270425" w:rsidRPr="00AE3E5C">
        <w:rPr>
          <w:rFonts w:eastAsia="Times New Roman"/>
          <w:sz w:val="20"/>
          <w:szCs w:val="20"/>
        </w:rPr>
        <w:t xml:space="preserve">Honorowy Prezes </w:t>
      </w:r>
      <w:r w:rsidRPr="00AE3E5C">
        <w:rPr>
          <w:rFonts w:eastAsia="Times New Roman"/>
          <w:sz w:val="20"/>
          <w:szCs w:val="20"/>
        </w:rPr>
        <w:t>Z</w:t>
      </w:r>
      <w:r w:rsidR="00270425" w:rsidRPr="00AE3E5C">
        <w:rPr>
          <w:rFonts w:eastAsia="Times New Roman"/>
          <w:sz w:val="20"/>
          <w:szCs w:val="20"/>
        </w:rPr>
        <w:t>wiązku Podhalan</w:t>
      </w:r>
      <w:r w:rsidRPr="00AE3E5C">
        <w:rPr>
          <w:rFonts w:eastAsia="Times New Roman"/>
          <w:sz w:val="20"/>
          <w:szCs w:val="20"/>
        </w:rPr>
        <w:t>”.</w:t>
      </w:r>
    </w:p>
    <w:p w:rsidR="003A5956" w:rsidRPr="00AE3E5C" w:rsidRDefault="003A5956" w:rsidP="008B2E9A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8B2E9A" w:rsidRPr="00AE3E5C" w:rsidRDefault="002135AC" w:rsidP="008B2E9A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 </w:t>
      </w:r>
      <w:r w:rsidR="008B2E9A" w:rsidRPr="00AE3E5C">
        <w:rPr>
          <w:rFonts w:eastAsia="Times New Roman"/>
          <w:sz w:val="20"/>
          <w:szCs w:val="20"/>
        </w:rPr>
        <w:t>§</w:t>
      </w:r>
      <w:r w:rsidR="00570EF3" w:rsidRPr="00AE3E5C">
        <w:rPr>
          <w:rFonts w:eastAsia="Times New Roman"/>
          <w:sz w:val="20"/>
          <w:szCs w:val="20"/>
        </w:rPr>
        <w:t xml:space="preserve"> 8</w:t>
      </w:r>
    </w:p>
    <w:p w:rsidR="002135AC" w:rsidRPr="00AE3E5C" w:rsidRDefault="002135AC" w:rsidP="002135AC">
      <w:pPr>
        <w:widowControl/>
        <w:suppressAutoHyphens w:val="0"/>
        <w:rPr>
          <w:rFonts w:eastAsia="Times New Roman"/>
          <w:sz w:val="20"/>
          <w:szCs w:val="20"/>
        </w:rPr>
      </w:pPr>
    </w:p>
    <w:p w:rsidR="00E17E36" w:rsidRPr="00AE3E5C" w:rsidRDefault="008338EC" w:rsidP="000D29F7">
      <w:pPr>
        <w:widowControl/>
        <w:numPr>
          <w:ilvl w:val="0"/>
          <w:numId w:val="17"/>
        </w:numPr>
        <w:suppressAutoHyphens w:val="0"/>
        <w:ind w:left="284" w:hanging="284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W uroczystości wręczania</w:t>
      </w:r>
      <w:r w:rsidR="00AC21B4" w:rsidRPr="00AE3E5C">
        <w:rPr>
          <w:rFonts w:eastAsia="Times New Roman"/>
          <w:sz w:val="20"/>
          <w:szCs w:val="20"/>
        </w:rPr>
        <w:t xml:space="preserve"> tytułów</w:t>
      </w:r>
      <w:r w:rsidR="00E17E36" w:rsidRPr="00AE3E5C">
        <w:rPr>
          <w:rFonts w:eastAsia="Times New Roman"/>
          <w:sz w:val="20"/>
          <w:szCs w:val="20"/>
        </w:rPr>
        <w:t xml:space="preserve"> </w:t>
      </w:r>
      <w:r w:rsidR="00024490" w:rsidRPr="00AE3E5C">
        <w:rPr>
          <w:rFonts w:eastAsia="Times New Roman"/>
          <w:sz w:val="20"/>
          <w:szCs w:val="20"/>
        </w:rPr>
        <w:t>powinni</w:t>
      </w:r>
      <w:r w:rsidR="00E17E36" w:rsidRPr="00AE3E5C">
        <w:rPr>
          <w:rFonts w:eastAsia="Times New Roman"/>
          <w:sz w:val="20"/>
          <w:szCs w:val="20"/>
        </w:rPr>
        <w:t xml:space="preserve"> </w:t>
      </w:r>
      <w:r w:rsidRPr="00AE3E5C">
        <w:rPr>
          <w:rFonts w:eastAsia="Times New Roman"/>
          <w:sz w:val="20"/>
          <w:szCs w:val="20"/>
        </w:rPr>
        <w:t xml:space="preserve">uczestniczyć </w:t>
      </w:r>
      <w:r w:rsidR="00AC21B4" w:rsidRPr="00AE3E5C">
        <w:rPr>
          <w:rFonts w:eastAsia="Times New Roman"/>
          <w:sz w:val="20"/>
          <w:szCs w:val="20"/>
        </w:rPr>
        <w:t>c</w:t>
      </w:r>
      <w:r w:rsidR="008B2E9A" w:rsidRPr="00AE3E5C">
        <w:rPr>
          <w:rFonts w:eastAsia="Times New Roman"/>
          <w:sz w:val="20"/>
          <w:szCs w:val="20"/>
        </w:rPr>
        <w:t>złonk</w:t>
      </w:r>
      <w:r w:rsidRPr="00AE3E5C">
        <w:rPr>
          <w:rFonts w:eastAsia="Times New Roman"/>
          <w:sz w:val="20"/>
          <w:szCs w:val="20"/>
        </w:rPr>
        <w:t>owie</w:t>
      </w:r>
      <w:r w:rsidR="008B2E9A" w:rsidRPr="00AE3E5C">
        <w:rPr>
          <w:rFonts w:eastAsia="Times New Roman"/>
          <w:sz w:val="20"/>
          <w:szCs w:val="20"/>
        </w:rPr>
        <w:t xml:space="preserve"> Kapituły.</w:t>
      </w:r>
    </w:p>
    <w:p w:rsidR="0016410E" w:rsidRPr="00AE3E5C" w:rsidRDefault="008338EC" w:rsidP="000D29F7">
      <w:pPr>
        <w:widowControl/>
        <w:numPr>
          <w:ilvl w:val="0"/>
          <w:numId w:val="17"/>
        </w:numPr>
        <w:suppressAutoHyphens w:val="0"/>
        <w:ind w:left="284" w:hanging="284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D</w:t>
      </w:r>
      <w:r w:rsidR="0016410E" w:rsidRPr="00AE3E5C">
        <w:rPr>
          <w:rFonts w:eastAsia="Times New Roman"/>
          <w:sz w:val="20"/>
          <w:szCs w:val="20"/>
        </w:rPr>
        <w:t xml:space="preserve">yplomy podpisuje </w:t>
      </w:r>
      <w:r w:rsidRPr="00AE3E5C">
        <w:rPr>
          <w:rFonts w:eastAsia="Times New Roman"/>
          <w:sz w:val="20"/>
          <w:szCs w:val="20"/>
        </w:rPr>
        <w:t>Prezes Związku</w:t>
      </w:r>
      <w:r w:rsidR="0016410E" w:rsidRPr="00AE3E5C">
        <w:rPr>
          <w:rFonts w:eastAsia="Times New Roman"/>
          <w:sz w:val="20"/>
          <w:szCs w:val="20"/>
        </w:rPr>
        <w:t xml:space="preserve">. </w:t>
      </w:r>
    </w:p>
    <w:p w:rsidR="00E17E36" w:rsidRPr="00AE3E5C" w:rsidRDefault="00E17E36" w:rsidP="0016410E">
      <w:pPr>
        <w:widowControl/>
        <w:suppressAutoHyphens w:val="0"/>
        <w:rPr>
          <w:rFonts w:eastAsia="Times New Roman"/>
          <w:sz w:val="20"/>
          <w:szCs w:val="20"/>
        </w:rPr>
      </w:pPr>
    </w:p>
    <w:p w:rsidR="00E17E36" w:rsidRPr="00AE3E5C" w:rsidRDefault="00E17E36" w:rsidP="00E17E36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</w:t>
      </w:r>
      <w:r w:rsidR="00570EF3" w:rsidRPr="00AE3E5C">
        <w:rPr>
          <w:rFonts w:eastAsia="Times New Roman"/>
          <w:sz w:val="20"/>
          <w:szCs w:val="20"/>
        </w:rPr>
        <w:t xml:space="preserve"> 9</w:t>
      </w:r>
    </w:p>
    <w:p w:rsidR="0016410E" w:rsidRPr="00AE3E5C" w:rsidRDefault="0016410E" w:rsidP="0016410E">
      <w:pPr>
        <w:widowControl/>
        <w:suppressAutoHyphens w:val="0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 </w:t>
      </w:r>
    </w:p>
    <w:p w:rsidR="009D322B" w:rsidRPr="00AE3E5C" w:rsidRDefault="002C4FD8" w:rsidP="000D29F7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 xml:space="preserve">Akta i dokumenty </w:t>
      </w:r>
      <w:r w:rsidR="009D322B" w:rsidRPr="00AE3E5C">
        <w:rPr>
          <w:rFonts w:eastAsia="Times New Roman"/>
          <w:sz w:val="20"/>
          <w:szCs w:val="20"/>
        </w:rPr>
        <w:t>Kapituł</w:t>
      </w:r>
      <w:r w:rsidR="008338EC" w:rsidRPr="00AE3E5C">
        <w:rPr>
          <w:rFonts w:eastAsia="Times New Roman"/>
          <w:sz w:val="20"/>
          <w:szCs w:val="20"/>
        </w:rPr>
        <w:t>y</w:t>
      </w:r>
      <w:r w:rsidR="00786DB0" w:rsidRPr="00AE3E5C">
        <w:rPr>
          <w:rFonts w:eastAsia="Times New Roman"/>
          <w:sz w:val="20"/>
          <w:szCs w:val="20"/>
        </w:rPr>
        <w:t xml:space="preserve"> oraz </w:t>
      </w:r>
      <w:r w:rsidR="008338EC" w:rsidRPr="00AE3E5C">
        <w:rPr>
          <w:rFonts w:eastAsia="Times New Roman"/>
          <w:sz w:val="20"/>
          <w:szCs w:val="20"/>
        </w:rPr>
        <w:t>Księgę Odznaczonych</w:t>
      </w:r>
      <w:r w:rsidR="00786DB0" w:rsidRPr="00AE3E5C">
        <w:rPr>
          <w:rFonts w:eastAsia="Times New Roman"/>
          <w:sz w:val="20"/>
          <w:szCs w:val="20"/>
        </w:rPr>
        <w:t xml:space="preserve"> </w:t>
      </w:r>
      <w:r w:rsidR="008338EC" w:rsidRPr="00AE3E5C">
        <w:rPr>
          <w:rFonts w:eastAsia="Times New Roman"/>
          <w:sz w:val="20"/>
          <w:szCs w:val="20"/>
        </w:rPr>
        <w:t>prowadzi</w:t>
      </w:r>
      <w:r w:rsidR="00786DB0" w:rsidRPr="00AE3E5C">
        <w:rPr>
          <w:rFonts w:eastAsia="Times New Roman"/>
          <w:sz w:val="20"/>
          <w:szCs w:val="20"/>
        </w:rPr>
        <w:t xml:space="preserve"> </w:t>
      </w:r>
      <w:r w:rsidRPr="00AE3E5C">
        <w:rPr>
          <w:rFonts w:eastAsia="Times New Roman"/>
          <w:sz w:val="20"/>
          <w:szCs w:val="20"/>
        </w:rPr>
        <w:t>Zarząd Główny Związku.</w:t>
      </w:r>
    </w:p>
    <w:p w:rsidR="000D29F7" w:rsidRPr="00AE3E5C" w:rsidRDefault="000D29F7" w:rsidP="000D29F7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D322B" w:rsidRPr="00AE3E5C" w:rsidRDefault="009D322B" w:rsidP="009D322B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</w:t>
      </w:r>
      <w:r w:rsidR="00570EF3" w:rsidRPr="00AE3E5C">
        <w:rPr>
          <w:rFonts w:eastAsia="Times New Roman"/>
          <w:sz w:val="20"/>
          <w:szCs w:val="20"/>
        </w:rPr>
        <w:t xml:space="preserve"> 10</w:t>
      </w:r>
    </w:p>
    <w:p w:rsidR="009D322B" w:rsidRPr="00AE3E5C" w:rsidRDefault="009D322B" w:rsidP="009D322B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4C42DD" w:rsidRPr="00AE3E5C" w:rsidRDefault="008338EC" w:rsidP="008338EC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Obsługę kancelaryjną Kapituły</w:t>
      </w:r>
      <w:r w:rsidR="004C42DD" w:rsidRPr="00AE3E5C">
        <w:rPr>
          <w:rFonts w:eastAsia="Times New Roman"/>
          <w:sz w:val="20"/>
          <w:szCs w:val="20"/>
        </w:rPr>
        <w:t xml:space="preserve"> zapewnia biuro Zarządu Głównego Związku Podhalan. </w:t>
      </w:r>
    </w:p>
    <w:p w:rsidR="004C42DD" w:rsidRPr="00AE3E5C" w:rsidRDefault="004C42DD" w:rsidP="004C42DD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4C42DD" w:rsidRPr="00AE3E5C" w:rsidRDefault="004C42DD" w:rsidP="004C42DD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§ 1</w:t>
      </w:r>
      <w:r w:rsidR="00570EF3" w:rsidRPr="00AE3E5C">
        <w:rPr>
          <w:rFonts w:eastAsia="Times New Roman"/>
          <w:sz w:val="20"/>
          <w:szCs w:val="20"/>
        </w:rPr>
        <w:t>1</w:t>
      </w:r>
    </w:p>
    <w:p w:rsidR="009D322B" w:rsidRPr="00AE3E5C" w:rsidRDefault="009D322B" w:rsidP="004C42DD">
      <w:pPr>
        <w:widowControl/>
        <w:suppressAutoHyphens w:val="0"/>
        <w:jc w:val="center"/>
        <w:rPr>
          <w:rFonts w:eastAsia="Times New Roman"/>
          <w:sz w:val="20"/>
          <w:szCs w:val="20"/>
        </w:rPr>
      </w:pPr>
    </w:p>
    <w:p w:rsidR="009D322B" w:rsidRPr="00AE3E5C" w:rsidRDefault="009D322B" w:rsidP="009D322B">
      <w:pPr>
        <w:widowControl/>
        <w:suppressAutoHyphens w:val="0"/>
        <w:jc w:val="both"/>
        <w:rPr>
          <w:rFonts w:eastAsia="Times New Roman"/>
          <w:sz w:val="20"/>
          <w:szCs w:val="20"/>
        </w:rPr>
      </w:pPr>
      <w:r w:rsidRPr="00AE3E5C">
        <w:rPr>
          <w:rFonts w:eastAsia="Times New Roman"/>
          <w:sz w:val="20"/>
          <w:szCs w:val="20"/>
        </w:rPr>
        <w:t>Regulamin Kapituły wchodzi w życie po jego zatwierdzeniu uchwał</w:t>
      </w:r>
      <w:r w:rsidR="002C4FD8" w:rsidRPr="00AE3E5C">
        <w:rPr>
          <w:rFonts w:eastAsia="Times New Roman"/>
          <w:sz w:val="20"/>
          <w:szCs w:val="20"/>
        </w:rPr>
        <w:t>ą</w:t>
      </w:r>
      <w:r w:rsidRPr="00AE3E5C">
        <w:rPr>
          <w:rFonts w:eastAsia="Times New Roman"/>
          <w:sz w:val="20"/>
          <w:szCs w:val="20"/>
        </w:rPr>
        <w:t xml:space="preserve"> </w:t>
      </w:r>
      <w:r w:rsidR="008338EC" w:rsidRPr="00AE3E5C">
        <w:rPr>
          <w:rFonts w:eastAsia="Times New Roman"/>
          <w:sz w:val="20"/>
          <w:szCs w:val="20"/>
        </w:rPr>
        <w:t>Zjazdu Podhalan</w:t>
      </w:r>
      <w:r w:rsidR="002C4FD8" w:rsidRPr="00AE3E5C">
        <w:rPr>
          <w:rFonts w:eastAsia="Times New Roman"/>
          <w:sz w:val="20"/>
          <w:szCs w:val="20"/>
        </w:rPr>
        <w:t>.</w:t>
      </w:r>
      <w:r w:rsidRPr="00AE3E5C">
        <w:rPr>
          <w:rFonts w:eastAsia="Times New Roman"/>
          <w:sz w:val="20"/>
          <w:szCs w:val="20"/>
        </w:rPr>
        <w:t xml:space="preserve">  </w:t>
      </w:r>
    </w:p>
    <w:p w:rsidR="004C42DD" w:rsidRPr="00AE3E5C" w:rsidRDefault="004C42DD" w:rsidP="009D322B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4C42DD" w:rsidRPr="00AE3E5C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F42160"/>
    <w:multiLevelType w:val="hybridMultilevel"/>
    <w:tmpl w:val="1D42B1CA"/>
    <w:lvl w:ilvl="0" w:tplc="34EED7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3313E"/>
    <w:multiLevelType w:val="hybridMultilevel"/>
    <w:tmpl w:val="9E0C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79E6"/>
    <w:multiLevelType w:val="hybridMultilevel"/>
    <w:tmpl w:val="C6649F6A"/>
    <w:lvl w:ilvl="0" w:tplc="34EE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6018"/>
    <w:multiLevelType w:val="hybridMultilevel"/>
    <w:tmpl w:val="C6649F6A"/>
    <w:lvl w:ilvl="0" w:tplc="34EE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42A1"/>
    <w:multiLevelType w:val="hybridMultilevel"/>
    <w:tmpl w:val="8FC4F202"/>
    <w:lvl w:ilvl="0" w:tplc="CC5C9A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D371C2"/>
    <w:multiLevelType w:val="hybridMultilevel"/>
    <w:tmpl w:val="EF22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D6723"/>
    <w:multiLevelType w:val="hybridMultilevel"/>
    <w:tmpl w:val="082C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7194"/>
    <w:multiLevelType w:val="hybridMultilevel"/>
    <w:tmpl w:val="FC36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A"/>
    <w:rsid w:val="00024490"/>
    <w:rsid w:val="00056959"/>
    <w:rsid w:val="000D29F7"/>
    <w:rsid w:val="000D35E7"/>
    <w:rsid w:val="0016410E"/>
    <w:rsid w:val="002135AC"/>
    <w:rsid w:val="00270425"/>
    <w:rsid w:val="002C4FD8"/>
    <w:rsid w:val="00394978"/>
    <w:rsid w:val="003A5956"/>
    <w:rsid w:val="00413A64"/>
    <w:rsid w:val="0043235C"/>
    <w:rsid w:val="0043337B"/>
    <w:rsid w:val="004C42DD"/>
    <w:rsid w:val="005543D3"/>
    <w:rsid w:val="00570EF3"/>
    <w:rsid w:val="00686E40"/>
    <w:rsid w:val="007073EA"/>
    <w:rsid w:val="00744962"/>
    <w:rsid w:val="00786DB0"/>
    <w:rsid w:val="008338EC"/>
    <w:rsid w:val="008B2E9A"/>
    <w:rsid w:val="009D322B"/>
    <w:rsid w:val="00A72379"/>
    <w:rsid w:val="00AC21B4"/>
    <w:rsid w:val="00AC6CAD"/>
    <w:rsid w:val="00AE3E5C"/>
    <w:rsid w:val="00AE4F8A"/>
    <w:rsid w:val="00B05858"/>
    <w:rsid w:val="00BF6F1A"/>
    <w:rsid w:val="00CC4A04"/>
    <w:rsid w:val="00CD5D55"/>
    <w:rsid w:val="00D36DBA"/>
    <w:rsid w:val="00D72782"/>
    <w:rsid w:val="00E0638D"/>
    <w:rsid w:val="00E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A874-2128-4DB7-9F32-5681FDC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</vt:lpstr>
    </vt:vector>
  </TitlesOfParts>
  <Company>SKO Nowy Sącz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</dc:title>
  <dc:subject/>
  <dc:creator>BozenaW</dc:creator>
  <cp:keywords/>
  <cp:lastModifiedBy>Andrzej Skupień</cp:lastModifiedBy>
  <cp:revision>4</cp:revision>
  <cp:lastPrinted>2007-05-16T06:56:00Z</cp:lastPrinted>
  <dcterms:created xsi:type="dcterms:W3CDTF">2016-11-21T09:12:00Z</dcterms:created>
  <dcterms:modified xsi:type="dcterms:W3CDTF">2016-11-21T09:44:00Z</dcterms:modified>
</cp:coreProperties>
</file>